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82" w:rsidRPr="004D2EC0" w:rsidRDefault="004E3582" w:rsidP="004E358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23493C">
        <w:rPr>
          <w:noProof/>
          <w:lang w:eastAsia="ru-RU"/>
        </w:rPr>
        <w:drawing>
          <wp:inline distT="0" distB="0" distL="0" distR="0">
            <wp:extent cx="876300" cy="891540"/>
            <wp:effectExtent l="0" t="0" r="0" b="381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582" w:rsidRDefault="004E3582" w:rsidP="004E3582">
      <w:pPr>
        <w:pStyle w:val="aff0"/>
        <w:spacing w:line="240" w:lineRule="auto"/>
      </w:pPr>
    </w:p>
    <w:p w:rsidR="004E3582" w:rsidRDefault="004E3582" w:rsidP="004E3582">
      <w:pPr>
        <w:pStyle w:val="aff0"/>
        <w:spacing w:line="240" w:lineRule="auto"/>
      </w:pPr>
      <w:r>
        <w:t>АДМИНИСТРАЦИЯ  МУНИЦИПАЛЬНОГО ОБРАЗОВАНИЯ</w:t>
      </w:r>
    </w:p>
    <w:p w:rsidR="004E3582" w:rsidRDefault="004E3582" w:rsidP="004E3582">
      <w:pPr>
        <w:pStyle w:val="aff0"/>
        <w:spacing w:line="240" w:lineRule="auto"/>
      </w:pPr>
      <w:r>
        <w:t>РУДНЯНСКИЙ РАЙОН СМОЛЕНСКОЙ ОБЛАСТИ</w:t>
      </w:r>
    </w:p>
    <w:p w:rsidR="004E3582" w:rsidRDefault="004E3582" w:rsidP="004E3582">
      <w:pPr>
        <w:pStyle w:val="aff0"/>
        <w:spacing w:line="240" w:lineRule="auto"/>
      </w:pPr>
    </w:p>
    <w:p w:rsidR="004E3582" w:rsidRDefault="004E3582" w:rsidP="004E3582">
      <w:pPr>
        <w:pStyle w:val="aff0"/>
        <w:spacing w:line="240" w:lineRule="auto"/>
      </w:pPr>
      <w:r>
        <w:t>П О С Т А Н О В Л Е Н И Е</w:t>
      </w:r>
    </w:p>
    <w:p w:rsidR="004E3582" w:rsidRDefault="004E3582" w:rsidP="004E3582">
      <w:pPr>
        <w:pStyle w:val="aff0"/>
        <w:spacing w:line="240" w:lineRule="auto"/>
      </w:pPr>
    </w:p>
    <w:p w:rsidR="004E3582" w:rsidRPr="00C74D7B" w:rsidRDefault="004E3582" w:rsidP="004E3582">
      <w:pPr>
        <w:pStyle w:val="aff0"/>
        <w:jc w:val="left"/>
        <w:rPr>
          <w:b w:val="0"/>
          <w:lang w:val="ru-RU"/>
        </w:rPr>
      </w:pPr>
      <w:r>
        <w:rPr>
          <w:b w:val="0"/>
        </w:rPr>
        <w:t xml:space="preserve">от </w:t>
      </w:r>
      <w:r w:rsidR="00D633A6">
        <w:rPr>
          <w:b w:val="0"/>
          <w:lang w:val="ru-RU"/>
        </w:rPr>
        <w:t xml:space="preserve">27.03.2018  </w:t>
      </w:r>
      <w:r>
        <w:rPr>
          <w:b w:val="0"/>
          <w:lang w:val="ru-RU"/>
        </w:rPr>
        <w:t xml:space="preserve">№ </w:t>
      </w:r>
      <w:r w:rsidR="00D633A6">
        <w:rPr>
          <w:b w:val="0"/>
          <w:lang w:val="ru-RU"/>
        </w:rPr>
        <w:t>109</w:t>
      </w:r>
    </w:p>
    <w:p w:rsidR="00785E1B" w:rsidRDefault="00785E1B" w:rsidP="00785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97F" w:rsidRPr="00EA394D" w:rsidRDefault="00F1697F" w:rsidP="00785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</w:tblGrid>
      <w:tr w:rsidR="00785E1B" w:rsidRPr="00EA394D" w:rsidTr="00C63B93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4E3582" w:rsidRPr="004E3582" w:rsidRDefault="004E3582" w:rsidP="004E3582">
            <w:pPr>
              <w:pStyle w:val="aff0"/>
              <w:spacing w:line="240" w:lineRule="auto"/>
              <w:jc w:val="both"/>
              <w:rPr>
                <w:b w:val="0"/>
                <w:szCs w:val="28"/>
              </w:rPr>
            </w:pPr>
            <w:r w:rsidRPr="004E3582">
              <w:rPr>
                <w:b w:val="0"/>
                <w:szCs w:val="28"/>
              </w:rPr>
              <w:t xml:space="preserve">Об утверждении Административного </w:t>
            </w:r>
          </w:p>
          <w:p w:rsidR="00785E1B" w:rsidRPr="00EA394D" w:rsidRDefault="004E3582" w:rsidP="00571B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4E3582">
              <w:rPr>
                <w:rFonts w:ascii="Times New Roman" w:hAnsi="Times New Roman"/>
                <w:sz w:val="28"/>
                <w:szCs w:val="28"/>
              </w:rPr>
              <w:t>регламента предоставления муниципальной услуги</w:t>
            </w:r>
            <w:r w:rsidRPr="00C253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85E1B" w:rsidRPr="00C253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«Оформление документов на обмен жилыми помещениями муниципального жилищного фонда</w:t>
            </w:r>
            <w:r w:rsidR="00571B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1BA8" w:rsidRPr="00571BA8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="00571BA8" w:rsidRPr="00571BA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571BA8" w:rsidRPr="00571BA8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="00571BA8" w:rsidRPr="00571BA8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 w:rsidR="00785E1B" w:rsidRPr="00C253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предоставленными по договорам социального найма»</w:t>
            </w:r>
            <w:r w:rsidR="00A71D3E" w:rsidRPr="00EA39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85E1B" w:rsidRDefault="00785E1B" w:rsidP="00785E1B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D79" w:rsidRPr="00EA394D" w:rsidRDefault="00000D79" w:rsidP="00785E1B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3582" w:rsidRPr="002502AB" w:rsidRDefault="00785E1B" w:rsidP="004E3582">
      <w:pPr>
        <w:pStyle w:val="ConsPlusTitle"/>
        <w:ind w:right="-55" w:firstLine="708"/>
        <w:jc w:val="both"/>
        <w:rPr>
          <w:b w:val="0"/>
          <w:sz w:val="28"/>
          <w:szCs w:val="28"/>
        </w:rPr>
      </w:pPr>
      <w:r w:rsidRPr="004E3582">
        <w:rPr>
          <w:b w:val="0"/>
          <w:sz w:val="28"/>
          <w:szCs w:val="28"/>
        </w:rPr>
        <w:t xml:space="preserve">   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E3582" w:rsidRPr="004E3582">
        <w:rPr>
          <w:b w:val="0"/>
          <w:sz w:val="28"/>
          <w:szCs w:val="28"/>
        </w:rPr>
        <w:t>постановлением Администрации муниципального образования Руднянский</w:t>
      </w:r>
      <w:r w:rsidR="004E3582" w:rsidRPr="00437B5E">
        <w:rPr>
          <w:b w:val="0"/>
          <w:sz w:val="28"/>
          <w:szCs w:val="28"/>
        </w:rPr>
        <w:t xml:space="preserve"> район Смоленской области</w:t>
      </w:r>
      <w:r w:rsidR="004E3582">
        <w:rPr>
          <w:b w:val="0"/>
          <w:sz w:val="28"/>
          <w:szCs w:val="28"/>
        </w:rPr>
        <w:t xml:space="preserve"> от 12.12.2012 №</w:t>
      </w:r>
      <w:r w:rsidR="004E3582" w:rsidRPr="009C1D6C">
        <w:rPr>
          <w:b w:val="0"/>
          <w:sz w:val="28"/>
          <w:szCs w:val="28"/>
        </w:rPr>
        <w:t xml:space="preserve"> 562 «Об утверждении порядка разработки и утверждения административных регламентов предоставления муниципальных услуг»</w:t>
      </w:r>
      <w:r w:rsidR="004E3582">
        <w:rPr>
          <w:b w:val="0"/>
          <w:sz w:val="28"/>
          <w:szCs w:val="28"/>
        </w:rPr>
        <w:t xml:space="preserve">, </w:t>
      </w:r>
      <w:r w:rsidR="004E3582" w:rsidRPr="009C1D6C">
        <w:rPr>
          <w:b w:val="0"/>
          <w:sz w:val="28"/>
          <w:szCs w:val="28"/>
        </w:rPr>
        <w:t>Уставом муниципального образования  Руднянский район Смоленской области</w:t>
      </w:r>
    </w:p>
    <w:p w:rsidR="004E3582" w:rsidRPr="00FE43C9" w:rsidRDefault="004E3582" w:rsidP="004E3582">
      <w:pPr>
        <w:ind w:firstLine="709"/>
        <w:jc w:val="both"/>
        <w:rPr>
          <w:sz w:val="28"/>
          <w:szCs w:val="28"/>
        </w:rPr>
      </w:pPr>
    </w:p>
    <w:p w:rsidR="004E3582" w:rsidRDefault="004E3582" w:rsidP="004E3582">
      <w:pPr>
        <w:pStyle w:val="aff0"/>
        <w:spacing w:line="240" w:lineRule="auto"/>
        <w:ind w:firstLine="709"/>
        <w:jc w:val="both"/>
        <w:rPr>
          <w:b w:val="0"/>
        </w:rPr>
      </w:pPr>
      <w:r>
        <w:rPr>
          <w:b w:val="0"/>
        </w:rPr>
        <w:t>Администрация муниципального образования Руднянский район Смоленской области п о с т а н о в л я е т:</w:t>
      </w:r>
    </w:p>
    <w:p w:rsidR="00785E1B" w:rsidRPr="004E3582" w:rsidRDefault="00785E1B" w:rsidP="004E35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</w:p>
    <w:p w:rsidR="00A71D3E" w:rsidRDefault="00A71D3E" w:rsidP="00A71D3E">
      <w:pPr>
        <w:widowControl w:val="0"/>
        <w:tabs>
          <w:tab w:val="left" w:pos="709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3582" w:rsidRPr="004E3582">
        <w:rPr>
          <w:rFonts w:ascii="Times New Roman" w:hAnsi="Times New Roman"/>
          <w:sz w:val="28"/>
          <w:szCs w:val="28"/>
        </w:rPr>
        <w:t>1. Утвердить  прилагаемый  Административный  регламент предоставления             муниципальной услуги</w:t>
      </w:r>
      <w:r w:rsidR="004E3582">
        <w:rPr>
          <w:b/>
        </w:rPr>
        <w:t xml:space="preserve"> </w:t>
      </w:r>
      <w:r w:rsidRPr="00C253ED">
        <w:rPr>
          <w:rFonts w:ascii="Times New Roman" w:eastAsia="Times New Roman" w:hAnsi="Times New Roman"/>
          <w:sz w:val="28"/>
          <w:szCs w:val="28"/>
          <w:lang w:eastAsia="ru-RU"/>
        </w:rPr>
        <w:t>«Оформление документов на обмен жилыми помещениями муниципального жилищного фонда</w:t>
      </w:r>
      <w:r w:rsidR="00571BA8" w:rsidRPr="00571B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1BA8" w:rsidRPr="00571BA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571BA8" w:rsidRPr="00571BA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571BA8" w:rsidRPr="00571BA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571BA8" w:rsidRPr="00571BA8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C253ED">
        <w:rPr>
          <w:rFonts w:ascii="Times New Roman" w:eastAsia="Times New Roman" w:hAnsi="Times New Roman"/>
          <w:sz w:val="28"/>
          <w:szCs w:val="28"/>
          <w:lang w:eastAsia="ru-RU"/>
        </w:rPr>
        <w:t>, предоставленными по договорам социального найма»  (далее</w:t>
      </w: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 – Административный регламент).</w:t>
      </w:r>
    </w:p>
    <w:p w:rsidR="00EA06E4" w:rsidRPr="00EA06E4" w:rsidRDefault="000E3D52" w:rsidP="00EA06E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     2</w:t>
      </w:r>
      <w:r w:rsidR="00EA06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E612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EA06E4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A06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  <w:r w:rsidR="00E612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EA06E4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</w:t>
      </w:r>
      <w:r w:rsidR="00EC68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A06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Руднянский район Смоленской области </w:t>
      </w:r>
      <w:r w:rsidRPr="00EA06E4">
        <w:rPr>
          <w:rFonts w:ascii="Times New Roman" w:eastAsia="Arial Unicode MS" w:hAnsi="Times New Roman"/>
          <w:bCs/>
          <w:color w:val="000000"/>
          <w:sz w:val="28"/>
          <w:szCs w:val="28"/>
          <w:lang w:val="ru" w:eastAsia="ru-RU"/>
        </w:rPr>
        <w:t>от 1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lang w:val="ru" w:eastAsia="ru-RU"/>
        </w:rPr>
        <w:t>4</w:t>
      </w:r>
      <w:r w:rsidRPr="00EA06E4">
        <w:rPr>
          <w:rFonts w:ascii="Times New Roman" w:eastAsia="Arial Unicode MS" w:hAnsi="Times New Roman"/>
          <w:bCs/>
          <w:color w:val="000000"/>
          <w:sz w:val="28"/>
          <w:szCs w:val="28"/>
          <w:lang w:val="ru" w:eastAsia="ru-RU"/>
        </w:rPr>
        <w:t>.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lang w:val="ru" w:eastAsia="ru-RU"/>
        </w:rPr>
        <w:t>07</w:t>
      </w:r>
      <w:r w:rsidRPr="00EA06E4">
        <w:rPr>
          <w:rFonts w:ascii="Times New Roman" w:eastAsia="Arial Unicode MS" w:hAnsi="Times New Roman"/>
          <w:bCs/>
          <w:color w:val="000000"/>
          <w:sz w:val="28"/>
          <w:szCs w:val="28"/>
          <w:lang w:val="ru" w:eastAsia="ru-RU"/>
        </w:rPr>
        <w:t>.201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lang w:val="ru" w:eastAsia="ru-RU"/>
        </w:rPr>
        <w:t xml:space="preserve">5 </w:t>
      </w:r>
      <w:r w:rsidRPr="00EA06E4">
        <w:rPr>
          <w:rFonts w:ascii="Times New Roman" w:eastAsia="Arial Unicode MS" w:hAnsi="Times New Roman"/>
          <w:bCs/>
          <w:color w:val="000000"/>
          <w:sz w:val="28"/>
          <w:szCs w:val="28"/>
          <w:lang w:val="ru" w:eastAsia="ru-RU"/>
        </w:rPr>
        <w:t xml:space="preserve">года № 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lang w:val="ru" w:eastAsia="ru-RU"/>
        </w:rPr>
        <w:t xml:space="preserve">199 «Об утверждении </w:t>
      </w:r>
      <w:r w:rsidR="00EA06E4" w:rsidRPr="00EA06E4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EA06E4" w:rsidRPr="00EA06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EA06E4" w:rsidRPr="00EA06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предоставления муниципальной услуги </w:t>
      </w:r>
      <w:r w:rsidR="00311E2B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EA06E4" w:rsidRPr="00C253ED">
        <w:rPr>
          <w:rFonts w:ascii="Times New Roman" w:eastAsia="Times New Roman" w:hAnsi="Times New Roman"/>
          <w:sz w:val="28"/>
          <w:szCs w:val="28"/>
          <w:lang w:eastAsia="ru-RU"/>
        </w:rPr>
        <w:t>Оформление документов на обмен жилыми помещениями муниципального жилищного фонда</w:t>
      </w:r>
      <w:r w:rsidR="00EA06E4" w:rsidRPr="00571B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06E4" w:rsidRPr="00571BA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EA06E4" w:rsidRPr="00571BA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EA06E4" w:rsidRPr="00571BA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EA06E4" w:rsidRPr="00571BA8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EA06E4" w:rsidRPr="00C253ED">
        <w:rPr>
          <w:rFonts w:ascii="Times New Roman" w:eastAsia="Times New Roman" w:hAnsi="Times New Roman"/>
          <w:sz w:val="28"/>
          <w:szCs w:val="28"/>
          <w:lang w:eastAsia="ru-RU"/>
        </w:rPr>
        <w:t>, предоставленными по договорам социального найма»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A06E4" w:rsidRPr="00EA06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A06E4" w:rsidRPr="00EA06E4">
        <w:rPr>
          <w:rFonts w:ascii="Times New Roman" w:eastAsia="Arial Unicode MS" w:hAnsi="Times New Roman"/>
          <w:bCs/>
          <w:color w:val="000000"/>
          <w:sz w:val="28"/>
          <w:szCs w:val="28"/>
          <w:lang w:val="ru" w:eastAsia="ru-RU"/>
        </w:rPr>
        <w:t>признать утратившим силу.</w:t>
      </w:r>
    </w:p>
    <w:p w:rsidR="00EA06E4" w:rsidRDefault="000E3D52" w:rsidP="00EA06E4">
      <w:pPr>
        <w:pStyle w:val="aff0"/>
        <w:spacing w:line="240" w:lineRule="auto"/>
        <w:jc w:val="both"/>
        <w:rPr>
          <w:b w:val="0"/>
        </w:rPr>
      </w:pPr>
      <w:r>
        <w:rPr>
          <w:b w:val="0"/>
          <w:lang w:val="ru-RU"/>
        </w:rPr>
        <w:t xml:space="preserve">         </w:t>
      </w:r>
      <w:r w:rsidR="00EA06E4" w:rsidRPr="00CF3E60">
        <w:rPr>
          <w:b w:val="0"/>
          <w:szCs w:val="28"/>
          <w:lang w:val="ru-RU"/>
        </w:rPr>
        <w:t>3.</w:t>
      </w:r>
      <w:r w:rsidR="00EA06E4" w:rsidRPr="00CF3E60">
        <w:rPr>
          <w:b w:val="0"/>
        </w:rPr>
        <w:t xml:space="preserve"> </w:t>
      </w:r>
      <w:r w:rsidR="00EA06E4">
        <w:rPr>
          <w:b w:val="0"/>
        </w:rPr>
        <w:t>Отделу по архитектуре, строительству и ЖКХ</w:t>
      </w:r>
      <w:r w:rsidR="000D60F1">
        <w:rPr>
          <w:b w:val="0"/>
          <w:lang w:val="ru-RU"/>
        </w:rPr>
        <w:t xml:space="preserve"> </w:t>
      </w:r>
      <w:r w:rsidR="00EA06E4">
        <w:rPr>
          <w:b w:val="0"/>
        </w:rPr>
        <w:t>Администрации     муниципального  образования Руднянский   район</w:t>
      </w:r>
      <w:r w:rsidR="000D60F1">
        <w:rPr>
          <w:b w:val="0"/>
          <w:lang w:val="ru-RU"/>
        </w:rPr>
        <w:t xml:space="preserve"> </w:t>
      </w:r>
      <w:r w:rsidR="00EA06E4">
        <w:rPr>
          <w:b w:val="0"/>
        </w:rPr>
        <w:t xml:space="preserve"> Смоленской  области (</w:t>
      </w:r>
      <w:r w:rsidR="003A53ED">
        <w:rPr>
          <w:b w:val="0"/>
          <w:lang w:val="ru-RU"/>
        </w:rPr>
        <w:t>С.И. Трофимов</w:t>
      </w:r>
      <w:r w:rsidR="00EA06E4">
        <w:rPr>
          <w:b w:val="0"/>
        </w:rPr>
        <w:t>) обеспечить предоставление муниципальной услуги и исполнение Административного регламента.</w:t>
      </w:r>
    </w:p>
    <w:p w:rsidR="004E3582" w:rsidRPr="007C1338" w:rsidRDefault="00EA06E4" w:rsidP="004E3582">
      <w:pPr>
        <w:pStyle w:val="aff0"/>
        <w:spacing w:line="240" w:lineRule="auto"/>
        <w:ind w:firstLine="709"/>
        <w:jc w:val="both"/>
        <w:rPr>
          <w:b w:val="0"/>
          <w:color w:val="FF0000"/>
          <w:szCs w:val="28"/>
        </w:rPr>
      </w:pPr>
      <w:r>
        <w:rPr>
          <w:b w:val="0"/>
          <w:szCs w:val="28"/>
          <w:lang w:val="ru-RU"/>
        </w:rPr>
        <w:t>4</w:t>
      </w:r>
      <w:r w:rsidR="004E3582" w:rsidRPr="00437B5E">
        <w:rPr>
          <w:b w:val="0"/>
          <w:szCs w:val="28"/>
        </w:rPr>
        <w:t>.</w:t>
      </w:r>
      <w:r w:rsidR="004E3582" w:rsidRPr="00FE43C9">
        <w:rPr>
          <w:szCs w:val="28"/>
        </w:rPr>
        <w:t xml:space="preserve"> </w:t>
      </w:r>
      <w:r w:rsidR="004E3582" w:rsidRPr="007C1338">
        <w:rPr>
          <w:b w:val="0"/>
          <w:szCs w:val="28"/>
        </w:rPr>
        <w:t>Настоящее</w:t>
      </w:r>
      <w:r w:rsidR="004E3582">
        <w:rPr>
          <w:b w:val="0"/>
          <w:szCs w:val="28"/>
        </w:rPr>
        <w:t xml:space="preserve"> постановление вступает в силу после его</w:t>
      </w:r>
      <w:r w:rsidR="004E3582" w:rsidRPr="002502AB">
        <w:rPr>
          <w:b w:val="0"/>
          <w:szCs w:val="28"/>
          <w:lang w:val="ru-RU"/>
        </w:rPr>
        <w:t xml:space="preserve"> </w:t>
      </w:r>
      <w:r w:rsidR="004E3582" w:rsidRPr="007C1338">
        <w:rPr>
          <w:b w:val="0"/>
          <w:szCs w:val="28"/>
        </w:rPr>
        <w:t xml:space="preserve">официального опубликования в соответствии с Уставом </w:t>
      </w:r>
      <w:r w:rsidR="004E3582">
        <w:rPr>
          <w:b w:val="0"/>
          <w:szCs w:val="28"/>
          <w:lang w:val="ru-RU"/>
        </w:rPr>
        <w:t>муниципального образования</w:t>
      </w:r>
      <w:r w:rsidR="004E3582">
        <w:rPr>
          <w:b w:val="0"/>
          <w:szCs w:val="28"/>
        </w:rPr>
        <w:t xml:space="preserve"> Руднянск</w:t>
      </w:r>
      <w:r w:rsidR="004E3582">
        <w:rPr>
          <w:b w:val="0"/>
          <w:szCs w:val="28"/>
          <w:lang w:val="ru-RU"/>
        </w:rPr>
        <w:t>ий</w:t>
      </w:r>
      <w:r w:rsidR="004E3582">
        <w:rPr>
          <w:b w:val="0"/>
          <w:szCs w:val="28"/>
        </w:rPr>
        <w:t xml:space="preserve"> район</w:t>
      </w:r>
      <w:r w:rsidR="004E3582" w:rsidRPr="007C1338">
        <w:rPr>
          <w:b w:val="0"/>
          <w:szCs w:val="28"/>
        </w:rPr>
        <w:t xml:space="preserve"> Смоленской области.</w:t>
      </w:r>
    </w:p>
    <w:p w:rsidR="00152C2F" w:rsidRDefault="00152C2F" w:rsidP="004E3582">
      <w:pPr>
        <w:pStyle w:val="aff0"/>
        <w:tabs>
          <w:tab w:val="left" w:pos="3420"/>
        </w:tabs>
        <w:spacing w:line="240" w:lineRule="auto"/>
        <w:ind w:firstLine="709"/>
        <w:jc w:val="both"/>
        <w:rPr>
          <w:b w:val="0"/>
          <w:szCs w:val="28"/>
          <w:lang w:val="ru-RU"/>
        </w:rPr>
      </w:pPr>
    </w:p>
    <w:p w:rsidR="004E3582" w:rsidRDefault="004E3582" w:rsidP="004E3582">
      <w:pPr>
        <w:pStyle w:val="aff0"/>
        <w:tabs>
          <w:tab w:val="left" w:pos="3420"/>
        </w:tabs>
        <w:spacing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ab/>
      </w:r>
    </w:p>
    <w:p w:rsidR="004E3582" w:rsidRDefault="004E3582" w:rsidP="004E3582">
      <w:pPr>
        <w:pStyle w:val="aff0"/>
        <w:spacing w:line="240" w:lineRule="auto"/>
        <w:jc w:val="both"/>
        <w:rPr>
          <w:b w:val="0"/>
          <w:lang w:val="ru-RU"/>
        </w:rPr>
      </w:pPr>
    </w:p>
    <w:p w:rsidR="0038177D" w:rsidRDefault="000178AC" w:rsidP="004E3582">
      <w:pPr>
        <w:pStyle w:val="aff0"/>
        <w:spacing w:line="240" w:lineRule="auto"/>
        <w:jc w:val="both"/>
        <w:rPr>
          <w:b w:val="0"/>
          <w:lang w:val="ru-RU"/>
        </w:rPr>
      </w:pPr>
      <w:proofErr w:type="spellStart"/>
      <w:r>
        <w:rPr>
          <w:b w:val="0"/>
          <w:lang w:val="ru-RU"/>
        </w:rPr>
        <w:t>И.п</w:t>
      </w:r>
      <w:proofErr w:type="spellEnd"/>
      <w:r>
        <w:rPr>
          <w:b w:val="0"/>
          <w:lang w:val="ru-RU"/>
        </w:rPr>
        <w:t xml:space="preserve">. </w:t>
      </w:r>
      <w:r w:rsidR="0038177D">
        <w:rPr>
          <w:b w:val="0"/>
          <w:lang w:val="ru-RU"/>
        </w:rPr>
        <w:t>Глав</w:t>
      </w:r>
      <w:r>
        <w:rPr>
          <w:b w:val="0"/>
          <w:lang w:val="ru-RU"/>
        </w:rPr>
        <w:t>ы</w:t>
      </w:r>
      <w:r w:rsidR="0038177D">
        <w:rPr>
          <w:b w:val="0"/>
          <w:lang w:val="ru-RU"/>
        </w:rPr>
        <w:t xml:space="preserve"> муниципального образования</w:t>
      </w:r>
    </w:p>
    <w:p w:rsidR="0038177D" w:rsidRPr="00437B5E" w:rsidRDefault="0038177D" w:rsidP="004E3582">
      <w:pPr>
        <w:pStyle w:val="aff0"/>
        <w:spacing w:line="240" w:lineRule="auto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Руднянский район Смоленской области                                     </w:t>
      </w:r>
      <w:r w:rsidR="00580FAB">
        <w:rPr>
          <w:b w:val="0"/>
          <w:lang w:val="ru-RU"/>
        </w:rPr>
        <w:t xml:space="preserve"> </w:t>
      </w:r>
      <w:r>
        <w:rPr>
          <w:b w:val="0"/>
          <w:lang w:val="ru-RU"/>
        </w:rPr>
        <w:t xml:space="preserve">     </w:t>
      </w:r>
      <w:r w:rsidR="00580FAB">
        <w:rPr>
          <w:lang w:val="ru-RU"/>
        </w:rPr>
        <w:t xml:space="preserve">С.В. Архипенков </w:t>
      </w:r>
    </w:p>
    <w:p w:rsidR="00785E1B" w:rsidRPr="00EA394D" w:rsidRDefault="00785E1B" w:rsidP="00785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5E1B" w:rsidRPr="00EA394D" w:rsidRDefault="00785E1B" w:rsidP="0078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</w:p>
    <w:p w:rsidR="00785E1B" w:rsidRPr="00EA394D" w:rsidRDefault="00785E1B" w:rsidP="0078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0"/>
          <w:lang w:eastAsia="ru-RU"/>
        </w:rPr>
      </w:pPr>
    </w:p>
    <w:p w:rsidR="0010314E" w:rsidRDefault="0010314E" w:rsidP="00785E1B">
      <w:pPr>
        <w:tabs>
          <w:tab w:val="left" w:pos="9255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707DA2" w:rsidRDefault="00707DA2" w:rsidP="00785E1B">
      <w:pPr>
        <w:tabs>
          <w:tab w:val="left" w:pos="9255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707DA2" w:rsidRDefault="00707DA2" w:rsidP="00785E1B">
      <w:pPr>
        <w:tabs>
          <w:tab w:val="left" w:pos="9255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707DA2" w:rsidRDefault="00707DA2" w:rsidP="00785E1B">
      <w:pPr>
        <w:tabs>
          <w:tab w:val="left" w:pos="9255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707DA2" w:rsidRPr="00EA394D" w:rsidRDefault="00707DA2" w:rsidP="00785E1B">
      <w:pPr>
        <w:tabs>
          <w:tab w:val="left" w:pos="9255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8F610C" w:rsidRPr="00EA394D" w:rsidRDefault="008F610C" w:rsidP="00785E1B">
      <w:pPr>
        <w:tabs>
          <w:tab w:val="left" w:pos="9255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785E1B" w:rsidRPr="00EA394D" w:rsidRDefault="00785E1B" w:rsidP="00785E1B">
      <w:pPr>
        <w:tabs>
          <w:tab w:val="left" w:pos="9255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785E1B" w:rsidRPr="00EA394D" w:rsidRDefault="00785E1B" w:rsidP="00785E1B">
      <w:pPr>
        <w:tabs>
          <w:tab w:val="left" w:pos="9255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785E1B" w:rsidRPr="00EA394D" w:rsidRDefault="00785E1B" w:rsidP="00785E1B">
      <w:pPr>
        <w:tabs>
          <w:tab w:val="left" w:pos="9255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785E1B" w:rsidRDefault="00785E1B" w:rsidP="00785E1B">
      <w:pPr>
        <w:tabs>
          <w:tab w:val="left" w:pos="9255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707DA2" w:rsidRPr="00EA394D" w:rsidRDefault="00707DA2" w:rsidP="00785E1B">
      <w:pPr>
        <w:tabs>
          <w:tab w:val="left" w:pos="9255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785E1B" w:rsidRPr="00EA394D" w:rsidRDefault="00785E1B" w:rsidP="00785E1B">
      <w:pPr>
        <w:tabs>
          <w:tab w:val="left" w:pos="9255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785E1B" w:rsidRPr="00EA394D" w:rsidRDefault="00785E1B" w:rsidP="00785E1B">
      <w:pPr>
        <w:tabs>
          <w:tab w:val="left" w:pos="9255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785E1B" w:rsidRPr="00EA394D" w:rsidRDefault="00785E1B" w:rsidP="00785E1B">
      <w:pPr>
        <w:tabs>
          <w:tab w:val="left" w:pos="9255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785E1B" w:rsidRPr="00EA394D" w:rsidRDefault="00785E1B" w:rsidP="00785E1B">
      <w:pPr>
        <w:tabs>
          <w:tab w:val="left" w:pos="9255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785E1B" w:rsidRDefault="00785E1B" w:rsidP="00785E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697F" w:rsidRDefault="00F1697F" w:rsidP="00785E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697F" w:rsidRDefault="00F1697F" w:rsidP="00785E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3582" w:rsidRDefault="004E3582" w:rsidP="00785E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3582" w:rsidRDefault="004E3582" w:rsidP="00785E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3582" w:rsidRDefault="004E3582" w:rsidP="00785E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3582" w:rsidRPr="004E3582" w:rsidRDefault="004E3582" w:rsidP="004E3582">
      <w:pPr>
        <w:tabs>
          <w:tab w:val="right" w:pos="1020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E3582">
        <w:rPr>
          <w:rFonts w:ascii="Times New Roman" w:hAnsi="Times New Roman"/>
          <w:sz w:val="24"/>
          <w:szCs w:val="24"/>
        </w:rPr>
        <w:t>УТВЕРЖДЕН</w:t>
      </w:r>
    </w:p>
    <w:p w:rsidR="004E3582" w:rsidRDefault="004E3582" w:rsidP="004E3582">
      <w:pPr>
        <w:tabs>
          <w:tab w:val="right" w:pos="1020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E3582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4E3582" w:rsidRDefault="004E3582" w:rsidP="004E3582">
      <w:pPr>
        <w:tabs>
          <w:tab w:val="right" w:pos="1020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E358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E3582" w:rsidRDefault="004E3582" w:rsidP="004E3582">
      <w:pPr>
        <w:tabs>
          <w:tab w:val="right" w:pos="1020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E3582">
        <w:rPr>
          <w:rFonts w:ascii="Times New Roman" w:hAnsi="Times New Roman"/>
          <w:sz w:val="24"/>
          <w:szCs w:val="24"/>
        </w:rPr>
        <w:t xml:space="preserve">Руднянский район </w:t>
      </w:r>
    </w:p>
    <w:p w:rsidR="004E3582" w:rsidRPr="004E3582" w:rsidRDefault="004E3582" w:rsidP="004E3582">
      <w:pPr>
        <w:tabs>
          <w:tab w:val="right" w:pos="1020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E3582">
        <w:rPr>
          <w:rFonts w:ascii="Times New Roman" w:hAnsi="Times New Roman"/>
          <w:sz w:val="24"/>
          <w:szCs w:val="24"/>
        </w:rPr>
        <w:t>Смоленской области</w:t>
      </w:r>
    </w:p>
    <w:p w:rsidR="004E3582" w:rsidRPr="004E3582" w:rsidRDefault="004E3582" w:rsidP="004E3582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358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A53ED">
        <w:rPr>
          <w:rFonts w:ascii="Times New Roman" w:hAnsi="Times New Roman" w:cs="Times New Roman"/>
          <w:sz w:val="24"/>
          <w:szCs w:val="24"/>
        </w:rPr>
        <w:t>о</w:t>
      </w:r>
      <w:r w:rsidRPr="004E3582">
        <w:rPr>
          <w:rFonts w:ascii="Times New Roman" w:hAnsi="Times New Roman" w:cs="Times New Roman"/>
          <w:sz w:val="24"/>
          <w:szCs w:val="24"/>
        </w:rPr>
        <w:t>т</w:t>
      </w:r>
      <w:r w:rsidR="003A53ED">
        <w:rPr>
          <w:rFonts w:ascii="Times New Roman" w:hAnsi="Times New Roman" w:cs="Times New Roman"/>
          <w:sz w:val="24"/>
          <w:szCs w:val="24"/>
        </w:rPr>
        <w:t xml:space="preserve"> </w:t>
      </w:r>
      <w:r w:rsidR="00D633A6">
        <w:rPr>
          <w:rFonts w:ascii="Times New Roman" w:hAnsi="Times New Roman" w:cs="Times New Roman"/>
          <w:sz w:val="24"/>
          <w:szCs w:val="24"/>
        </w:rPr>
        <w:t>27.03.201</w:t>
      </w:r>
      <w:r w:rsidR="00B35BAF">
        <w:rPr>
          <w:rFonts w:ascii="Times New Roman" w:hAnsi="Times New Roman" w:cs="Times New Roman"/>
          <w:sz w:val="24"/>
          <w:szCs w:val="24"/>
        </w:rPr>
        <w:t>8</w:t>
      </w:r>
      <w:r w:rsidR="003A53ED">
        <w:rPr>
          <w:rFonts w:ascii="Times New Roman" w:hAnsi="Times New Roman" w:cs="Times New Roman"/>
          <w:sz w:val="24"/>
          <w:szCs w:val="24"/>
        </w:rPr>
        <w:t xml:space="preserve">    </w:t>
      </w:r>
      <w:r w:rsidRPr="004E3582">
        <w:rPr>
          <w:rFonts w:ascii="Times New Roman" w:hAnsi="Times New Roman" w:cs="Times New Roman"/>
          <w:sz w:val="24"/>
          <w:szCs w:val="24"/>
        </w:rPr>
        <w:t xml:space="preserve"> №</w:t>
      </w:r>
      <w:r w:rsidR="00D633A6">
        <w:rPr>
          <w:rFonts w:ascii="Times New Roman" w:hAnsi="Times New Roman" w:cs="Times New Roman"/>
          <w:sz w:val="24"/>
          <w:szCs w:val="24"/>
        </w:rPr>
        <w:t>109</w:t>
      </w:r>
      <w:r w:rsidR="00894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582" w:rsidRPr="004E3582" w:rsidRDefault="004E3582" w:rsidP="004E3582">
      <w:pPr>
        <w:ind w:firstLine="851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4E3582" w:rsidRPr="004E3582" w:rsidRDefault="004E3582" w:rsidP="004E3582">
      <w:pPr>
        <w:ind w:firstLine="85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E3582" w:rsidRPr="004E3582" w:rsidRDefault="004E3582" w:rsidP="004E358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3582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4E3582" w:rsidRPr="004E3582" w:rsidRDefault="004E3582" w:rsidP="004E3582">
      <w:pPr>
        <w:pStyle w:val="ConsPlusTitle"/>
        <w:jc w:val="center"/>
        <w:outlineLvl w:val="0"/>
        <w:rPr>
          <w:sz w:val="28"/>
          <w:szCs w:val="28"/>
        </w:rPr>
      </w:pPr>
      <w:r w:rsidRPr="004E3582">
        <w:rPr>
          <w:sz w:val="28"/>
          <w:szCs w:val="28"/>
        </w:rPr>
        <w:t xml:space="preserve">ПРЕДОСТАВЛЕНИЯ МУНИЦИПАЛЬНОЙ УСЛУГИ </w:t>
      </w:r>
    </w:p>
    <w:p w:rsidR="00785E1B" w:rsidRPr="00C253ED" w:rsidRDefault="004E3582" w:rsidP="004E35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253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5E1B" w:rsidRPr="00C253ED">
        <w:rPr>
          <w:rFonts w:ascii="Times New Roman" w:hAnsi="Times New Roman"/>
          <w:b/>
          <w:bCs/>
          <w:sz w:val="28"/>
          <w:szCs w:val="28"/>
        </w:rPr>
        <w:t>«Оформление документов на обмен жилыми помещениями муниципального жилищного фонда</w:t>
      </w:r>
      <w:r w:rsidR="00571BA8" w:rsidRPr="00571B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1BA8" w:rsidRPr="00571BA8">
        <w:rPr>
          <w:rFonts w:ascii="Times New Roman" w:hAnsi="Times New Roman"/>
          <w:b/>
          <w:sz w:val="28"/>
          <w:szCs w:val="28"/>
        </w:rPr>
        <w:t>Руднянского</w:t>
      </w:r>
      <w:proofErr w:type="spellEnd"/>
      <w:r w:rsidR="00571BA8" w:rsidRPr="00571BA8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="00571BA8" w:rsidRPr="00571BA8">
        <w:rPr>
          <w:rFonts w:ascii="Times New Roman" w:hAnsi="Times New Roman"/>
          <w:b/>
          <w:sz w:val="28"/>
          <w:szCs w:val="28"/>
        </w:rPr>
        <w:t>Руднянского</w:t>
      </w:r>
      <w:proofErr w:type="spellEnd"/>
      <w:r w:rsidR="00571BA8" w:rsidRPr="00571BA8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  <w:r w:rsidR="00785E1B" w:rsidRPr="00571BA8">
        <w:rPr>
          <w:rFonts w:ascii="Times New Roman" w:hAnsi="Times New Roman"/>
          <w:b/>
          <w:bCs/>
          <w:sz w:val="28"/>
          <w:szCs w:val="28"/>
        </w:rPr>
        <w:t>,</w:t>
      </w:r>
      <w:r w:rsidR="00785E1B" w:rsidRPr="00C253ED">
        <w:rPr>
          <w:rFonts w:ascii="Times New Roman" w:hAnsi="Times New Roman"/>
          <w:b/>
          <w:bCs/>
          <w:sz w:val="28"/>
          <w:szCs w:val="28"/>
        </w:rPr>
        <w:t xml:space="preserve"> предоставленными по договорам социального найма»</w:t>
      </w:r>
    </w:p>
    <w:p w:rsidR="00560F60" w:rsidRPr="00F254AE" w:rsidRDefault="00F254AE" w:rsidP="00FB1096">
      <w:pPr>
        <w:tabs>
          <w:tab w:val="left" w:pos="2268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sz w:val="24"/>
          <w:szCs w:val="24"/>
        </w:rPr>
      </w:pPr>
      <w:r w:rsidRPr="00F254AE">
        <w:rPr>
          <w:rFonts w:ascii="Times New Roman" w:hAnsi="Times New Roman"/>
          <w:i/>
          <w:sz w:val="24"/>
          <w:szCs w:val="24"/>
        </w:rPr>
        <w:t>(в редакции постановлени</w:t>
      </w:r>
      <w:r w:rsidR="00392DDE">
        <w:rPr>
          <w:rFonts w:ascii="Times New Roman" w:hAnsi="Times New Roman"/>
          <w:i/>
          <w:sz w:val="24"/>
          <w:szCs w:val="24"/>
        </w:rPr>
        <w:t>й</w:t>
      </w:r>
      <w:r w:rsidRPr="00F254A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2</w:t>
      </w:r>
      <w:r w:rsidR="00B35BAF">
        <w:rPr>
          <w:rFonts w:ascii="Times New Roman" w:hAnsi="Times New Roman"/>
          <w:i/>
          <w:sz w:val="24"/>
          <w:szCs w:val="24"/>
        </w:rPr>
        <w:t>6</w:t>
      </w:r>
      <w:r w:rsidRPr="00F254AE">
        <w:rPr>
          <w:rFonts w:ascii="Times New Roman" w:hAnsi="Times New Roman"/>
          <w:i/>
          <w:sz w:val="24"/>
          <w:szCs w:val="24"/>
        </w:rPr>
        <w:t>.03.2019 №1</w:t>
      </w:r>
      <w:r w:rsidR="00B35BAF">
        <w:rPr>
          <w:rFonts w:ascii="Times New Roman" w:hAnsi="Times New Roman"/>
          <w:i/>
          <w:sz w:val="24"/>
          <w:szCs w:val="24"/>
        </w:rPr>
        <w:t>41</w:t>
      </w:r>
      <w:r w:rsidR="00392DDE">
        <w:rPr>
          <w:rFonts w:ascii="Times New Roman" w:hAnsi="Times New Roman"/>
          <w:i/>
          <w:sz w:val="24"/>
          <w:szCs w:val="24"/>
        </w:rPr>
        <w:t>, от 05.03.2020 №96</w:t>
      </w:r>
      <w:r w:rsidRPr="00F254AE">
        <w:rPr>
          <w:rFonts w:ascii="Times New Roman" w:hAnsi="Times New Roman"/>
          <w:i/>
          <w:sz w:val="24"/>
          <w:szCs w:val="24"/>
        </w:rPr>
        <w:t>)</w:t>
      </w:r>
    </w:p>
    <w:p w:rsidR="008F610C" w:rsidRPr="00EA394D" w:rsidRDefault="008F610C" w:rsidP="00785E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A394D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785E1B" w:rsidRPr="00EA394D" w:rsidRDefault="00785E1B" w:rsidP="00785E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610C" w:rsidRPr="00EA394D" w:rsidRDefault="008F610C" w:rsidP="00785E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A394D">
        <w:rPr>
          <w:rFonts w:ascii="Times New Roman" w:hAnsi="Times New Roman"/>
          <w:b/>
          <w:bCs/>
          <w:sz w:val="28"/>
          <w:szCs w:val="28"/>
        </w:rPr>
        <w:t xml:space="preserve">1.1.  Предмет регулирования </w:t>
      </w:r>
      <w:r w:rsidR="00571BA8">
        <w:rPr>
          <w:rFonts w:ascii="Times New Roman" w:hAnsi="Times New Roman"/>
          <w:b/>
          <w:bCs/>
          <w:sz w:val="28"/>
          <w:szCs w:val="28"/>
        </w:rPr>
        <w:t>А</w:t>
      </w:r>
      <w:r w:rsidRPr="00EA394D">
        <w:rPr>
          <w:rFonts w:ascii="Times New Roman" w:hAnsi="Times New Roman"/>
          <w:b/>
          <w:bCs/>
          <w:sz w:val="28"/>
          <w:szCs w:val="28"/>
        </w:rPr>
        <w:t>дминистративного регламента предоставления муниципальной услуги</w:t>
      </w:r>
    </w:p>
    <w:p w:rsidR="00785E1B" w:rsidRPr="00EA394D" w:rsidRDefault="00785E1B" w:rsidP="00785E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610C" w:rsidRPr="00EA394D" w:rsidRDefault="0006679F" w:rsidP="0078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4D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8F610C" w:rsidRPr="00C253ED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C253ED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785E1B" w:rsidRPr="00C253ED">
        <w:rPr>
          <w:rFonts w:ascii="Times New Roman" w:eastAsia="Times New Roman" w:hAnsi="Times New Roman"/>
          <w:sz w:val="28"/>
          <w:szCs w:val="28"/>
          <w:lang w:eastAsia="ru-RU"/>
        </w:rPr>
        <w:t>«Оформление документов на обмен жилыми помещениями муниципального жилищного фонда</w:t>
      </w:r>
      <w:r w:rsidR="00571BA8" w:rsidRPr="00571B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1BA8" w:rsidRPr="00571BA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571BA8" w:rsidRPr="00571BA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571BA8" w:rsidRPr="00571BA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571BA8" w:rsidRPr="00571BA8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785E1B" w:rsidRPr="00C253ED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предоставленными по договорам социального найма» </w:t>
      </w:r>
      <w:r w:rsidR="008F610C" w:rsidRPr="00C253ED">
        <w:rPr>
          <w:rFonts w:ascii="Times New Roman" w:hAnsi="Times New Roman"/>
          <w:sz w:val="28"/>
          <w:szCs w:val="28"/>
        </w:rPr>
        <w:t>(далее – Административный регламент)</w:t>
      </w:r>
      <w:r w:rsidR="008F610C" w:rsidRPr="00EA394D">
        <w:rPr>
          <w:rFonts w:ascii="Times New Roman" w:hAnsi="Times New Roman"/>
          <w:sz w:val="28"/>
          <w:szCs w:val="28"/>
        </w:rPr>
        <w:t xml:space="preserve">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 определяет порядок, сроки и последовательность действий (административных процедур) </w:t>
      </w:r>
      <w:r w:rsidR="00220A0B">
        <w:rPr>
          <w:rFonts w:ascii="Times New Roman" w:hAnsi="Times New Roman"/>
          <w:sz w:val="28"/>
          <w:szCs w:val="28"/>
        </w:rPr>
        <w:t>Отдела по архитектуре, строительству</w:t>
      </w:r>
      <w:proofErr w:type="gramEnd"/>
      <w:r w:rsidR="00220A0B">
        <w:rPr>
          <w:rFonts w:ascii="Times New Roman" w:hAnsi="Times New Roman"/>
          <w:sz w:val="28"/>
          <w:szCs w:val="28"/>
        </w:rPr>
        <w:t xml:space="preserve"> и ЖКХ </w:t>
      </w:r>
      <w:r w:rsidR="008F610C" w:rsidRPr="00C253ED">
        <w:rPr>
          <w:rFonts w:ascii="Times New Roman" w:hAnsi="Times New Roman"/>
          <w:sz w:val="28"/>
          <w:szCs w:val="28"/>
        </w:rPr>
        <w:t xml:space="preserve">Администрации </w:t>
      </w:r>
      <w:r w:rsidR="004E3582" w:rsidRPr="004E3582">
        <w:rPr>
          <w:rFonts w:ascii="Times New Roman" w:hAnsi="Times New Roman"/>
          <w:sz w:val="28"/>
          <w:szCs w:val="28"/>
        </w:rPr>
        <w:t>муниципального образования Руднянский район Смоленской области</w:t>
      </w:r>
      <w:r w:rsidR="008F610C" w:rsidRPr="00C253ED">
        <w:rPr>
          <w:rFonts w:ascii="Times New Roman" w:hAnsi="Times New Roman"/>
          <w:sz w:val="28"/>
          <w:szCs w:val="28"/>
        </w:rPr>
        <w:t xml:space="preserve"> (</w:t>
      </w:r>
      <w:r w:rsidR="008F610C" w:rsidRPr="00EA394D">
        <w:rPr>
          <w:rFonts w:ascii="Times New Roman" w:hAnsi="Times New Roman"/>
          <w:sz w:val="28"/>
          <w:szCs w:val="28"/>
        </w:rPr>
        <w:t xml:space="preserve">далее – </w:t>
      </w:r>
      <w:r w:rsidR="00220A0B">
        <w:rPr>
          <w:rFonts w:ascii="Times New Roman" w:hAnsi="Times New Roman"/>
          <w:sz w:val="28"/>
          <w:szCs w:val="28"/>
        </w:rPr>
        <w:t>Отдел</w:t>
      </w:r>
      <w:r w:rsidR="008F610C" w:rsidRPr="00EA394D">
        <w:rPr>
          <w:rFonts w:ascii="Times New Roman" w:hAnsi="Times New Roman"/>
          <w:sz w:val="28"/>
          <w:szCs w:val="28"/>
        </w:rPr>
        <w:t>) при оказании муниципальной услуги.</w:t>
      </w:r>
    </w:p>
    <w:p w:rsidR="00785E1B" w:rsidRPr="00EA394D" w:rsidRDefault="00785E1B" w:rsidP="0078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A4F48" w:rsidRPr="003A4F48" w:rsidRDefault="003A4F48" w:rsidP="003A4F4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F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1.2. </w:t>
      </w:r>
      <w:proofErr w:type="gramStart"/>
      <w:r w:rsidRPr="003A4F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</w:t>
      </w:r>
      <w:r w:rsidR="00220A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образования Руднянский район Смоленской области (далее – Администрация)</w:t>
      </w:r>
      <w:r w:rsidRPr="003A4F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иными органами местного самоуправления и организациями при предоставлении муниципальной</w:t>
      </w:r>
      <w:proofErr w:type="gramEnd"/>
      <w:r w:rsidRPr="003A4F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услуги</w:t>
      </w:r>
    </w:p>
    <w:p w:rsidR="008F610C" w:rsidRPr="00EA394D" w:rsidRDefault="008F610C" w:rsidP="0078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610C" w:rsidRPr="00EA394D" w:rsidRDefault="008F610C" w:rsidP="00785E1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4D">
        <w:rPr>
          <w:rFonts w:ascii="Times New Roman" w:hAnsi="Times New Roman"/>
          <w:sz w:val="28"/>
          <w:szCs w:val="28"/>
        </w:rPr>
        <w:t xml:space="preserve">1.2.1. Заявителями на предоставление муниципальной услуги являются </w:t>
      </w:r>
      <w:r w:rsidR="003532EB" w:rsidRPr="00EA394D">
        <w:rPr>
          <w:rFonts w:ascii="Times New Roman" w:hAnsi="Times New Roman"/>
          <w:sz w:val="28"/>
          <w:szCs w:val="28"/>
        </w:rPr>
        <w:t xml:space="preserve">граждане </w:t>
      </w:r>
      <w:r w:rsidR="001A2D5E" w:rsidRPr="00EA394D">
        <w:rPr>
          <w:rFonts w:ascii="Times New Roman" w:hAnsi="Times New Roman"/>
          <w:sz w:val="28"/>
          <w:szCs w:val="28"/>
        </w:rPr>
        <w:t>России</w:t>
      </w:r>
      <w:r w:rsidRPr="00EA394D">
        <w:rPr>
          <w:rFonts w:ascii="Times New Roman" w:hAnsi="Times New Roman"/>
          <w:sz w:val="28"/>
          <w:szCs w:val="28"/>
        </w:rPr>
        <w:t>, являющиеся нанимателями жилых помещений предоставленных по договорам социального найма.</w:t>
      </w:r>
    </w:p>
    <w:p w:rsidR="003A4F48" w:rsidRPr="003A4F48" w:rsidRDefault="003A4F48" w:rsidP="003A4F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F48">
        <w:rPr>
          <w:rFonts w:ascii="Times New Roman" w:eastAsia="Times New Roman" w:hAnsi="Times New Roman"/>
          <w:sz w:val="28"/>
          <w:szCs w:val="28"/>
          <w:lang w:eastAsia="ru-RU"/>
        </w:rPr>
        <w:t>1.2.2.</w:t>
      </w:r>
      <w:r w:rsidR="00F62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4F4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9C52DC" w:rsidRPr="00EA394D" w:rsidRDefault="009C52DC" w:rsidP="009C5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DDE" w:rsidRPr="00392DDE" w:rsidRDefault="00392DDE" w:rsidP="00392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92DDE">
        <w:rPr>
          <w:rFonts w:ascii="Times New Roman" w:eastAsia="Calibri" w:hAnsi="Times New Roman"/>
          <w:b/>
          <w:sz w:val="28"/>
          <w:szCs w:val="28"/>
          <w:lang w:eastAsia="en-US"/>
        </w:rPr>
        <w:t>1.3. Требования к порядку информирования о предоставлении муниципальной услуги</w:t>
      </w:r>
    </w:p>
    <w:p w:rsidR="00392DDE" w:rsidRPr="00392DDE" w:rsidRDefault="00392DDE" w:rsidP="00392D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DDE">
        <w:rPr>
          <w:rFonts w:ascii="Times New Roman" w:eastAsia="Times New Roman" w:hAnsi="Times New Roman"/>
          <w:sz w:val="28"/>
          <w:szCs w:val="28"/>
          <w:lang w:eastAsia="ru-RU"/>
        </w:rPr>
        <w:t xml:space="preserve">1.3.1. Информирование заявителей о предоставлении </w:t>
      </w:r>
      <w:r w:rsidRPr="00392D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</w:t>
      </w:r>
      <w:r w:rsidRPr="00392DDE">
        <w:rPr>
          <w:rFonts w:ascii="Times New Roman" w:eastAsia="Times New Roman" w:hAnsi="Times New Roman"/>
          <w:sz w:val="28"/>
          <w:szCs w:val="28"/>
          <w:lang w:eastAsia="ru-RU"/>
        </w:rPr>
        <w:t>услуги осуществляется посредством:</w:t>
      </w:r>
    </w:p>
    <w:p w:rsidR="00392DDE" w:rsidRPr="00392DDE" w:rsidRDefault="00392DDE" w:rsidP="00392D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DDE">
        <w:rPr>
          <w:rFonts w:ascii="Times New Roman" w:eastAsia="Times New Roman" w:hAnsi="Times New Roman"/>
          <w:sz w:val="28"/>
          <w:szCs w:val="28"/>
          <w:lang w:eastAsia="ru-RU"/>
        </w:rPr>
        <w:t>- консультирования сотрудником отдела по архитектуре, строительству и ЖКХ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392DDE" w:rsidRPr="00392DDE" w:rsidRDefault="00392DDE" w:rsidP="00392D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DDE">
        <w:rPr>
          <w:rFonts w:ascii="Times New Roman" w:eastAsia="Times New Roman" w:hAnsi="Times New Roman"/>
          <w:sz w:val="28"/>
          <w:szCs w:val="28"/>
          <w:lang w:eastAsia="ru-RU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:rsidR="00392DDE" w:rsidRPr="00392DDE" w:rsidRDefault="00392DDE" w:rsidP="00392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2DDE">
        <w:rPr>
          <w:rFonts w:ascii="Times New Roman" w:eastAsia="Calibri" w:hAnsi="Times New Roman"/>
          <w:sz w:val="28"/>
          <w:szCs w:val="28"/>
          <w:lang w:eastAsia="en-US"/>
        </w:rPr>
        <w:t>1.3.2.</w:t>
      </w:r>
      <w:r w:rsidRPr="00392DDE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Pr="00392DDE">
        <w:rPr>
          <w:rFonts w:ascii="Times New Roman" w:eastAsia="Calibri" w:hAnsi="Times New Roman"/>
          <w:sz w:val="28"/>
          <w:szCs w:val="28"/>
          <w:lang w:eastAsia="en-US"/>
        </w:rPr>
        <w:t>Консультации по процедуре предоставления муниципальной услуги осуществляются по телефонам отдела по архитектуре, строительству и ЖКХ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:rsidR="00392DDE" w:rsidRPr="00392DDE" w:rsidRDefault="00392DDE" w:rsidP="00392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92DDE">
        <w:rPr>
          <w:rFonts w:ascii="Times New Roman" w:eastAsia="Calibri" w:hAnsi="Times New Roman"/>
          <w:sz w:val="28"/>
          <w:szCs w:val="28"/>
          <w:lang w:eastAsia="en-US"/>
        </w:rPr>
        <w:t>Консультации проводят:</w:t>
      </w:r>
    </w:p>
    <w:p w:rsidR="00392DDE" w:rsidRPr="00392DDE" w:rsidRDefault="00392DDE" w:rsidP="00392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92DDE">
        <w:rPr>
          <w:rFonts w:ascii="Times New Roman" w:eastAsia="Calibri" w:hAnsi="Times New Roman"/>
          <w:sz w:val="28"/>
          <w:szCs w:val="28"/>
          <w:lang w:eastAsia="en-US"/>
        </w:rPr>
        <w:t>- сотрудники отдела по архитектуре, строительству и ЖКХ Администрации муниципального образования Руднянский район Смоленской области</w:t>
      </w:r>
      <w:r w:rsidRPr="00392DDE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392DDE" w:rsidRPr="00392DDE" w:rsidRDefault="00392DDE" w:rsidP="00392D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DDE">
        <w:rPr>
          <w:rFonts w:ascii="Times New Roman" w:eastAsia="Times New Roman" w:hAnsi="Times New Roman"/>
          <w:sz w:val="28"/>
          <w:szCs w:val="28"/>
          <w:lang w:eastAsia="ru-RU"/>
        </w:rPr>
        <w:t xml:space="preserve">1.3.3. Информация о </w:t>
      </w:r>
      <w:r w:rsidRPr="00392DDE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муниципальной</w:t>
      </w:r>
      <w:r w:rsidRPr="00392DDE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услуге размещается:</w:t>
      </w:r>
    </w:p>
    <w:p w:rsidR="00392DDE" w:rsidRPr="00392DDE" w:rsidRDefault="00392DDE" w:rsidP="00392D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DDE">
        <w:rPr>
          <w:rFonts w:ascii="Times New Roman" w:eastAsia="Times New Roman" w:hAnsi="Times New Roman"/>
          <w:sz w:val="28"/>
          <w:szCs w:val="28"/>
          <w:lang w:eastAsia="ru-RU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392DDE" w:rsidRPr="00392DDE" w:rsidRDefault="00392DDE" w:rsidP="00392DDE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DDE">
        <w:rPr>
          <w:rFonts w:ascii="Times New Roman" w:eastAsia="Times New Roman" w:hAnsi="Times New Roman"/>
          <w:sz w:val="28"/>
          <w:szCs w:val="28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392DDE" w:rsidRPr="00392DDE" w:rsidRDefault="00392DDE" w:rsidP="00392D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DDE">
        <w:rPr>
          <w:rFonts w:ascii="Times New Roman" w:eastAsia="Times New Roman" w:hAnsi="Times New Roman"/>
          <w:sz w:val="28"/>
          <w:szCs w:val="28"/>
          <w:lang w:eastAsia="ru-RU"/>
        </w:rPr>
        <w:t>1.3.4. Размещаемая информация содержит:</w:t>
      </w:r>
    </w:p>
    <w:p w:rsidR="00392DDE" w:rsidRPr="00392DDE" w:rsidRDefault="00392DDE" w:rsidP="00392D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DDE">
        <w:rPr>
          <w:rFonts w:ascii="Times New Roman" w:eastAsia="Times New Roman" w:hAnsi="Times New Roman"/>
          <w:sz w:val="28"/>
          <w:szCs w:val="28"/>
          <w:lang w:eastAsia="ru-RU"/>
        </w:rPr>
        <w:t xml:space="preserve">- извлечения из нормативных правовых актов, устанавливающих порядок и условия предоставления </w:t>
      </w:r>
      <w:r w:rsidRPr="00392D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</w:t>
      </w:r>
      <w:r w:rsidRPr="00392DDE">
        <w:rPr>
          <w:rFonts w:ascii="Times New Roman" w:eastAsia="Times New Roman" w:hAnsi="Times New Roman"/>
          <w:sz w:val="28"/>
          <w:szCs w:val="28"/>
          <w:lang w:eastAsia="ru-RU"/>
        </w:rPr>
        <w:t>услуги;</w:t>
      </w:r>
    </w:p>
    <w:p w:rsidR="00392DDE" w:rsidRPr="00392DDE" w:rsidRDefault="00392DDE" w:rsidP="00392D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DDE">
        <w:rPr>
          <w:rFonts w:ascii="Times New Roman" w:eastAsia="Times New Roman" w:hAnsi="Times New Roman"/>
          <w:sz w:val="28"/>
          <w:szCs w:val="28"/>
          <w:lang w:eastAsia="ru-RU"/>
        </w:rPr>
        <w:t xml:space="preserve">- порядок обращений за получением </w:t>
      </w:r>
      <w:r w:rsidRPr="00392DDE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муниципальной</w:t>
      </w:r>
      <w:r w:rsidRPr="00392DDE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услуги;</w:t>
      </w:r>
    </w:p>
    <w:p w:rsidR="00392DDE" w:rsidRPr="00392DDE" w:rsidRDefault="00392DDE" w:rsidP="00392D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DDE">
        <w:rPr>
          <w:rFonts w:ascii="Times New Roman" w:eastAsia="Times New Roman" w:hAnsi="Times New Roman"/>
          <w:sz w:val="28"/>
          <w:szCs w:val="28"/>
          <w:lang w:eastAsia="ru-RU"/>
        </w:rPr>
        <w:t xml:space="preserve">- перечень документов, необходимых для предоставления </w:t>
      </w:r>
      <w:r w:rsidRPr="00392DD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</w:t>
      </w:r>
      <w:r w:rsidRPr="00392DDE">
        <w:rPr>
          <w:rFonts w:ascii="Times New Roman" w:eastAsia="Times New Roman" w:hAnsi="Times New Roman"/>
          <w:sz w:val="28"/>
          <w:szCs w:val="28"/>
          <w:lang w:eastAsia="ru-RU"/>
        </w:rPr>
        <w:t>услуги, и требования, предъявляемые к этим документам;</w:t>
      </w:r>
    </w:p>
    <w:p w:rsidR="00392DDE" w:rsidRPr="00392DDE" w:rsidRDefault="00392DDE" w:rsidP="00392D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DDE">
        <w:rPr>
          <w:rFonts w:ascii="Times New Roman" w:eastAsia="Times New Roman" w:hAnsi="Times New Roman"/>
          <w:sz w:val="28"/>
          <w:szCs w:val="28"/>
          <w:lang w:eastAsia="ru-RU"/>
        </w:rPr>
        <w:t xml:space="preserve">- сроки предоставления </w:t>
      </w:r>
      <w:r w:rsidRPr="00392DDE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муниципальной</w:t>
      </w:r>
      <w:r w:rsidRPr="00392DDE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услуги; </w:t>
      </w:r>
    </w:p>
    <w:p w:rsidR="00392DDE" w:rsidRPr="00392DDE" w:rsidRDefault="00392DDE" w:rsidP="00392D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2DDE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форму заявления о предоставлении </w:t>
      </w:r>
      <w:r w:rsidRPr="00392DDE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муниципальной</w:t>
      </w:r>
      <w:r w:rsidRPr="00392DDE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</w:t>
      </w:r>
      <w:r w:rsidRPr="00392DDE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392DDE" w:rsidRPr="00392DDE" w:rsidRDefault="00392DDE" w:rsidP="00392D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2DDE">
        <w:rPr>
          <w:rFonts w:ascii="Times New Roman" w:eastAsia="Times New Roman" w:hAnsi="Times New Roman"/>
          <w:bCs/>
          <w:sz w:val="28"/>
          <w:szCs w:val="28"/>
          <w:lang w:eastAsia="ru-RU"/>
        </w:rPr>
        <w:t>- текст Административного регламента;</w:t>
      </w:r>
    </w:p>
    <w:p w:rsidR="00392DDE" w:rsidRPr="00392DDE" w:rsidRDefault="00392DDE" w:rsidP="00392D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2D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порядок информирования о ходе предоставления </w:t>
      </w:r>
      <w:r w:rsidRPr="00392DDE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муниципальной</w:t>
      </w:r>
      <w:r w:rsidRPr="00392D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услуги;</w:t>
      </w:r>
    </w:p>
    <w:p w:rsidR="00785E1B" w:rsidRDefault="00392DDE" w:rsidP="00392DD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92DD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информацию об </w:t>
      </w:r>
      <w:r w:rsidRPr="00392DDE">
        <w:rPr>
          <w:rFonts w:ascii="Times New Roman" w:eastAsia="Calibri" w:hAnsi="Times New Roman"/>
          <w:sz w:val="28"/>
          <w:szCs w:val="28"/>
          <w:lang w:eastAsia="en-US"/>
        </w:rPr>
        <w:t>отдел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392DDE">
        <w:rPr>
          <w:rFonts w:ascii="Times New Roman" w:eastAsia="Calibri" w:hAnsi="Times New Roman"/>
          <w:sz w:val="28"/>
          <w:szCs w:val="28"/>
          <w:lang w:eastAsia="en-US"/>
        </w:rPr>
        <w:t xml:space="preserve"> по архитектуре, строительству и ЖКХ Администрации муниципального образования Руднянский район Смоленской области </w:t>
      </w:r>
      <w:r w:rsidRPr="00392DD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 указанием места нахождения, графике работы, контактных телефонов, адреса электронной почты, адреса сайта </w:t>
      </w:r>
      <w:r w:rsidRPr="00392DDE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392DDE" w:rsidRPr="00F254AE" w:rsidRDefault="00392DDE" w:rsidP="00392DDE">
      <w:pPr>
        <w:tabs>
          <w:tab w:val="left" w:pos="2268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F254A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п.1.3. </w:t>
      </w:r>
      <w:r w:rsidRPr="00F254AE">
        <w:rPr>
          <w:rFonts w:ascii="Times New Roman" w:hAnsi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F254A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hAnsi="Times New Roman"/>
          <w:i/>
          <w:sz w:val="24"/>
          <w:szCs w:val="24"/>
        </w:rPr>
        <w:t xml:space="preserve"> от 05.03.2020 №96</w:t>
      </w:r>
      <w:r w:rsidRPr="00F254AE">
        <w:rPr>
          <w:rFonts w:ascii="Times New Roman" w:hAnsi="Times New Roman"/>
          <w:i/>
          <w:sz w:val="24"/>
          <w:szCs w:val="24"/>
        </w:rPr>
        <w:t>)</w:t>
      </w:r>
    </w:p>
    <w:p w:rsidR="00392DDE" w:rsidRPr="00EA394D" w:rsidRDefault="00392DDE" w:rsidP="00392D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10C" w:rsidRPr="00EA394D" w:rsidRDefault="008F610C" w:rsidP="00785E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A394D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785E1B" w:rsidRPr="00EA394D" w:rsidRDefault="00785E1B" w:rsidP="00785E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610C" w:rsidRPr="00EA394D" w:rsidRDefault="008F610C" w:rsidP="00785E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A394D">
        <w:rPr>
          <w:rFonts w:ascii="Times New Roman" w:hAnsi="Times New Roman"/>
          <w:b/>
          <w:bCs/>
          <w:sz w:val="28"/>
          <w:szCs w:val="28"/>
        </w:rPr>
        <w:t>2.1. Наименование муниципальной услуги</w:t>
      </w:r>
    </w:p>
    <w:p w:rsidR="00785E1B" w:rsidRPr="00EA394D" w:rsidRDefault="00785E1B" w:rsidP="0078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5E1B" w:rsidRPr="00C253ED" w:rsidRDefault="008F610C" w:rsidP="0078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3ED">
        <w:rPr>
          <w:rFonts w:ascii="Times New Roman" w:hAnsi="Times New Roman"/>
          <w:sz w:val="28"/>
          <w:szCs w:val="28"/>
        </w:rPr>
        <w:t xml:space="preserve">Наименование муниципальной услуги </w:t>
      </w:r>
      <w:r w:rsidR="003C28BF" w:rsidRPr="00C253ED">
        <w:rPr>
          <w:rFonts w:ascii="Times New Roman" w:hAnsi="Times New Roman"/>
          <w:sz w:val="28"/>
          <w:szCs w:val="28"/>
        </w:rPr>
        <w:t xml:space="preserve">- </w:t>
      </w:r>
      <w:r w:rsidR="00785E1B" w:rsidRPr="00C253ED">
        <w:rPr>
          <w:rFonts w:ascii="Times New Roman" w:eastAsia="Times New Roman" w:hAnsi="Times New Roman"/>
          <w:sz w:val="28"/>
          <w:szCs w:val="28"/>
          <w:lang w:eastAsia="ru-RU"/>
        </w:rPr>
        <w:t>«Оформление документов на обмен жилыми помещениями муниципального жилищного фонда</w:t>
      </w:r>
      <w:r w:rsidR="00571BA8" w:rsidRPr="00571B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1BA8" w:rsidRPr="00571BA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571BA8" w:rsidRPr="00571BA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571BA8" w:rsidRPr="00571BA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571BA8" w:rsidRPr="00571BA8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785E1B" w:rsidRPr="00C253ED">
        <w:rPr>
          <w:rFonts w:ascii="Times New Roman" w:eastAsia="Times New Roman" w:hAnsi="Times New Roman"/>
          <w:sz w:val="28"/>
          <w:szCs w:val="28"/>
          <w:lang w:eastAsia="ru-RU"/>
        </w:rPr>
        <w:t>, предоставленными по договорам социального найма».</w:t>
      </w:r>
    </w:p>
    <w:p w:rsidR="00785E1B" w:rsidRDefault="00785E1B" w:rsidP="0078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348" w:rsidRPr="00C253ED" w:rsidRDefault="00077348" w:rsidP="0078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10C" w:rsidRPr="00C253ED" w:rsidRDefault="008F610C" w:rsidP="0078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253ED">
        <w:rPr>
          <w:rFonts w:ascii="Times New Roman" w:hAnsi="Times New Roman"/>
          <w:b/>
          <w:bCs/>
          <w:sz w:val="28"/>
          <w:szCs w:val="28"/>
        </w:rPr>
        <w:t>2.2.  Наименование органа, предоставляющего муниципальную услугу</w:t>
      </w:r>
    </w:p>
    <w:p w:rsidR="008C13E7" w:rsidRDefault="00785E1B" w:rsidP="008C13E7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253ED">
        <w:rPr>
          <w:rFonts w:ascii="Times New Roman" w:hAnsi="Times New Roman"/>
          <w:sz w:val="28"/>
          <w:szCs w:val="28"/>
        </w:rPr>
        <w:t xml:space="preserve">  2.2.1.</w:t>
      </w:r>
      <w:r w:rsidR="00F62290" w:rsidRPr="00C253ED">
        <w:rPr>
          <w:rFonts w:ascii="Times New Roman" w:hAnsi="Times New Roman"/>
          <w:sz w:val="28"/>
          <w:szCs w:val="28"/>
        </w:rPr>
        <w:t xml:space="preserve"> </w:t>
      </w:r>
      <w:r w:rsidR="004E3582" w:rsidRPr="00AA3174">
        <w:rPr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r w:rsidR="004E3582" w:rsidRPr="00104EA5">
        <w:rPr>
          <w:rFonts w:ascii="Times New Roman" w:hAnsi="Times New Roman" w:cs="Times New Roman"/>
          <w:color w:val="000000"/>
          <w:sz w:val="28"/>
          <w:szCs w:val="28"/>
        </w:rPr>
        <w:t xml:space="preserve"> услугу предоставляет </w:t>
      </w:r>
      <w:r w:rsidR="00077348">
        <w:rPr>
          <w:rFonts w:ascii="Times New Roman" w:hAnsi="Times New Roman" w:cs="Times New Roman"/>
          <w:color w:val="000000"/>
          <w:sz w:val="28"/>
          <w:szCs w:val="28"/>
        </w:rPr>
        <w:t>Отдел.</w:t>
      </w:r>
    </w:p>
    <w:p w:rsidR="00D451BD" w:rsidRDefault="008C13E7" w:rsidP="00D4518E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C253ED">
        <w:rPr>
          <w:rFonts w:ascii="Times New Roman" w:hAnsi="Times New Roman"/>
          <w:sz w:val="28"/>
          <w:szCs w:val="28"/>
        </w:rPr>
        <w:t xml:space="preserve"> </w:t>
      </w:r>
      <w:r w:rsidR="00F9614B" w:rsidRPr="00C253ED">
        <w:rPr>
          <w:rFonts w:ascii="Times New Roman" w:hAnsi="Times New Roman"/>
          <w:sz w:val="28"/>
          <w:szCs w:val="28"/>
        </w:rPr>
        <w:t xml:space="preserve">2.2.2. </w:t>
      </w:r>
      <w:r w:rsidR="00D451BD" w:rsidRPr="00D451BD">
        <w:rPr>
          <w:rFonts w:ascii="Times New Roman" w:hAnsi="Times New Roman"/>
          <w:sz w:val="28"/>
          <w:szCs w:val="28"/>
        </w:rPr>
        <w:t xml:space="preserve">В процессе предоставления муниципальной услуги </w:t>
      </w:r>
      <w:r w:rsidR="00077348">
        <w:rPr>
          <w:rFonts w:ascii="Times New Roman" w:hAnsi="Times New Roman"/>
          <w:sz w:val="28"/>
          <w:szCs w:val="28"/>
        </w:rPr>
        <w:t>Отдел</w:t>
      </w:r>
      <w:r w:rsidR="00D451BD" w:rsidRPr="00D451BD">
        <w:rPr>
          <w:rFonts w:ascii="Times New Roman" w:hAnsi="Times New Roman"/>
          <w:sz w:val="28"/>
          <w:szCs w:val="28"/>
        </w:rPr>
        <w:t xml:space="preserve"> взаимодействует с</w:t>
      </w:r>
      <w:r w:rsidR="00D4518E">
        <w:rPr>
          <w:rFonts w:ascii="Times New Roman" w:hAnsi="Times New Roman"/>
          <w:sz w:val="28"/>
          <w:szCs w:val="28"/>
        </w:rPr>
        <w:t xml:space="preserve"> </w:t>
      </w:r>
      <w:r w:rsidR="00D451BD" w:rsidRPr="00D451BD">
        <w:rPr>
          <w:rFonts w:ascii="Times New Roman" w:hAnsi="Times New Roman"/>
          <w:sz w:val="28"/>
          <w:szCs w:val="28"/>
        </w:rPr>
        <w:t>Управлением Федеральной службы государственной регистрации, кадастра и картографии по вопросу получения правоустанавливающего документа  на занимаемое заявителем и (или) членами его семьи жилое помещение</w:t>
      </w:r>
      <w:r w:rsidR="00D451BD">
        <w:rPr>
          <w:sz w:val="28"/>
          <w:szCs w:val="28"/>
        </w:rPr>
        <w:t>.</w:t>
      </w:r>
    </w:p>
    <w:p w:rsidR="00F9614B" w:rsidRPr="00C253ED" w:rsidRDefault="00571BA8" w:rsidP="00571BA8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x-none"/>
        </w:rPr>
        <w:tab/>
      </w:r>
      <w:r w:rsidR="00F9614B" w:rsidRPr="00C253ED">
        <w:rPr>
          <w:rFonts w:ascii="Times New Roman" w:hAnsi="Times New Roman"/>
          <w:sz w:val="28"/>
          <w:szCs w:val="28"/>
          <w:lang w:eastAsia="x-none"/>
        </w:rPr>
        <w:t>2.2.3.</w:t>
      </w:r>
      <w:r w:rsidR="00747F25" w:rsidRPr="00C253ED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F9614B" w:rsidRPr="00C253ED">
        <w:rPr>
          <w:rFonts w:ascii="Times New Roman" w:hAnsi="Times New Roman"/>
          <w:sz w:val="28"/>
          <w:szCs w:val="28"/>
          <w:lang w:eastAsia="x-none"/>
        </w:rPr>
        <w:t>При получении муниципальной усл</w:t>
      </w:r>
      <w:r>
        <w:rPr>
          <w:rFonts w:ascii="Times New Roman" w:hAnsi="Times New Roman"/>
          <w:sz w:val="28"/>
          <w:szCs w:val="28"/>
          <w:lang w:eastAsia="x-none"/>
        </w:rPr>
        <w:t>уги заявитель взаимодействует с</w:t>
      </w:r>
      <w:r w:rsidR="00747F25" w:rsidRPr="00C253ED">
        <w:rPr>
          <w:rFonts w:ascii="Times New Roman" w:hAnsi="Times New Roman"/>
          <w:sz w:val="28"/>
          <w:szCs w:val="28"/>
        </w:rPr>
        <w:t xml:space="preserve"> н</w:t>
      </w:r>
      <w:r w:rsidR="00F9614B" w:rsidRPr="00C253ED">
        <w:rPr>
          <w:rFonts w:ascii="Times New Roman" w:hAnsi="Times New Roman"/>
          <w:sz w:val="28"/>
          <w:szCs w:val="28"/>
        </w:rPr>
        <w:t>отариус</w:t>
      </w:r>
      <w:r w:rsidR="00747F25" w:rsidRPr="00C253ED">
        <w:rPr>
          <w:rFonts w:ascii="Times New Roman" w:hAnsi="Times New Roman"/>
          <w:sz w:val="28"/>
          <w:szCs w:val="28"/>
        </w:rPr>
        <w:t>ом</w:t>
      </w:r>
      <w:r w:rsidR="00F9614B" w:rsidRPr="00C253ED">
        <w:rPr>
          <w:rFonts w:ascii="Times New Roman" w:hAnsi="Times New Roman"/>
          <w:sz w:val="28"/>
          <w:szCs w:val="28"/>
        </w:rPr>
        <w:t xml:space="preserve"> (любая нотариальная контора по выбору заявителя по вопросу получения доверенности, нотариально заверенной копии).</w:t>
      </w:r>
    </w:p>
    <w:p w:rsidR="00623562" w:rsidRPr="003932E7" w:rsidRDefault="001A2D5E" w:rsidP="00623562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3562">
        <w:rPr>
          <w:rFonts w:ascii="Times New Roman" w:hAnsi="Times New Roman"/>
          <w:sz w:val="28"/>
          <w:szCs w:val="28"/>
        </w:rPr>
        <w:t xml:space="preserve">  </w:t>
      </w:r>
      <w:r w:rsidR="00AD4704" w:rsidRPr="00623562">
        <w:rPr>
          <w:rFonts w:ascii="Times New Roman" w:hAnsi="Times New Roman"/>
          <w:sz w:val="28"/>
          <w:szCs w:val="28"/>
        </w:rPr>
        <w:t>2.2.</w:t>
      </w:r>
      <w:r w:rsidR="00747F25" w:rsidRPr="00623562">
        <w:rPr>
          <w:rFonts w:ascii="Times New Roman" w:hAnsi="Times New Roman"/>
          <w:sz w:val="28"/>
          <w:szCs w:val="28"/>
        </w:rPr>
        <w:t>4</w:t>
      </w:r>
      <w:r w:rsidR="00A95A73" w:rsidRPr="00623562">
        <w:rPr>
          <w:rFonts w:ascii="Times New Roman" w:hAnsi="Times New Roman"/>
          <w:sz w:val="28"/>
          <w:szCs w:val="28"/>
        </w:rPr>
        <w:t>.</w:t>
      </w:r>
      <w:r w:rsidR="00A95A73" w:rsidRPr="0062356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623562" w:rsidRPr="00623562">
        <w:rPr>
          <w:rFonts w:ascii="Times New Roman" w:hAnsi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3932E7" w:rsidRPr="003932E7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932E7" w:rsidRPr="003932E7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3932E7" w:rsidRPr="003932E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3932E7" w:rsidRPr="003932E7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3932E7" w:rsidRPr="003932E7">
        <w:rPr>
          <w:rFonts w:ascii="Times New Roman" w:hAnsi="Times New Roman"/>
          <w:sz w:val="28"/>
          <w:szCs w:val="28"/>
        </w:rPr>
        <w:t xml:space="preserve"> района Смоленской области  от 23.06.2015 № 378 «</w:t>
      </w:r>
      <w:r w:rsidR="003932E7" w:rsidRPr="003932E7">
        <w:rPr>
          <w:rFonts w:ascii="Times New Roman" w:hAnsi="Times New Roman"/>
          <w:bCs/>
          <w:sz w:val="28"/>
          <w:szCs w:val="28"/>
        </w:rPr>
        <w:t>Об утверждении перечня услуг</w:t>
      </w:r>
      <w:proofErr w:type="gramEnd"/>
      <w:r w:rsidR="003932E7" w:rsidRPr="003932E7">
        <w:rPr>
          <w:rFonts w:ascii="Times New Roman" w:hAnsi="Times New Roman"/>
          <w:bCs/>
          <w:sz w:val="28"/>
          <w:szCs w:val="28"/>
        </w:rPr>
        <w:t xml:space="preserve">, которые являются необходимыми и обязательными для предоставления муниципальных услуг Администрацией муниципального образования Руднянский район Смоленской области и </w:t>
      </w:r>
      <w:r w:rsidR="003932E7" w:rsidRPr="003932E7">
        <w:rPr>
          <w:rFonts w:ascii="Times New Roman" w:hAnsi="Times New Roman"/>
          <w:sz w:val="28"/>
          <w:szCs w:val="28"/>
        </w:rPr>
        <w:t>предоставляются организациями, участвующими в предоставлении муниципальных услуг</w:t>
      </w:r>
      <w:r w:rsidR="00623562" w:rsidRPr="003932E7">
        <w:rPr>
          <w:rFonts w:ascii="Times New Roman" w:hAnsi="Times New Roman"/>
          <w:sz w:val="28"/>
          <w:szCs w:val="28"/>
        </w:rPr>
        <w:t>».</w:t>
      </w:r>
    </w:p>
    <w:p w:rsidR="00074660" w:rsidRPr="00EA394D" w:rsidRDefault="00074660" w:rsidP="0062356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610C" w:rsidRPr="00EA394D" w:rsidRDefault="008F610C" w:rsidP="00A95A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A394D">
        <w:rPr>
          <w:rFonts w:ascii="Times New Roman" w:hAnsi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A95A73" w:rsidRPr="00EA394D" w:rsidRDefault="00A95A73" w:rsidP="00A95A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0EEF" w:rsidRPr="00EA394D" w:rsidRDefault="008F610C" w:rsidP="00785E1B">
      <w:pPr>
        <w:pStyle w:val="15"/>
        <w:spacing w:line="240" w:lineRule="auto"/>
        <w:ind w:firstLine="709"/>
      </w:pPr>
      <w:r w:rsidRPr="00EA394D">
        <w:t>2.3.1.</w:t>
      </w:r>
      <w:r w:rsidR="00365376" w:rsidRPr="00EA394D">
        <w:t xml:space="preserve"> </w:t>
      </w:r>
      <w:r w:rsidRPr="00EA394D">
        <w:t>Ре</w:t>
      </w:r>
      <w:r w:rsidRPr="00EA394D">
        <w:rPr>
          <w:spacing w:val="3"/>
        </w:rPr>
        <w:t>з</w:t>
      </w:r>
      <w:r w:rsidRPr="00EA394D">
        <w:rPr>
          <w:spacing w:val="-5"/>
        </w:rPr>
        <w:t>у</w:t>
      </w:r>
      <w:r w:rsidRPr="00EA394D">
        <w:rPr>
          <w:spacing w:val="3"/>
        </w:rPr>
        <w:t>л</w:t>
      </w:r>
      <w:r w:rsidRPr="00EA394D">
        <w:rPr>
          <w:spacing w:val="-1"/>
        </w:rPr>
        <w:t>ь</w:t>
      </w:r>
      <w:r w:rsidRPr="00EA394D">
        <w:t>т</w:t>
      </w:r>
      <w:r w:rsidRPr="00EA394D">
        <w:rPr>
          <w:spacing w:val="3"/>
        </w:rPr>
        <w:t>а</w:t>
      </w:r>
      <w:r w:rsidRPr="00EA394D">
        <w:t>том</w:t>
      </w:r>
      <w:r w:rsidRPr="00EA394D">
        <w:rPr>
          <w:spacing w:val="36"/>
        </w:rPr>
        <w:t xml:space="preserve"> </w:t>
      </w:r>
      <w:r w:rsidRPr="00EA394D">
        <w:rPr>
          <w:spacing w:val="1"/>
        </w:rPr>
        <w:t>п</w:t>
      </w:r>
      <w:r w:rsidRPr="00EA394D">
        <w:t>редо</w:t>
      </w:r>
      <w:r w:rsidRPr="00EA394D">
        <w:rPr>
          <w:spacing w:val="3"/>
        </w:rPr>
        <w:t>с</w:t>
      </w:r>
      <w:r w:rsidRPr="00EA394D">
        <w:rPr>
          <w:spacing w:val="2"/>
        </w:rPr>
        <w:t>т</w:t>
      </w:r>
      <w:r w:rsidRPr="00EA394D">
        <w:t>авле</w:t>
      </w:r>
      <w:r w:rsidRPr="00EA394D">
        <w:rPr>
          <w:spacing w:val="1"/>
        </w:rPr>
        <w:t>ни</w:t>
      </w:r>
      <w:r w:rsidRPr="00EA394D">
        <w:t>я</w:t>
      </w:r>
      <w:r w:rsidRPr="00EA394D">
        <w:rPr>
          <w:spacing w:val="37"/>
        </w:rPr>
        <w:t xml:space="preserve"> </w:t>
      </w:r>
      <w:r w:rsidRPr="00EA394D">
        <w:rPr>
          <w:spacing w:val="4"/>
        </w:rPr>
        <w:t>м</w:t>
      </w:r>
      <w:r w:rsidRPr="00EA394D">
        <w:rPr>
          <w:spacing w:val="-5"/>
        </w:rPr>
        <w:t>у</w:t>
      </w:r>
      <w:r w:rsidRPr="00EA394D">
        <w:rPr>
          <w:spacing w:val="1"/>
        </w:rPr>
        <w:t>ницип</w:t>
      </w:r>
      <w:r w:rsidRPr="00EA394D">
        <w:t>а</w:t>
      </w:r>
      <w:r w:rsidRPr="00EA394D">
        <w:rPr>
          <w:spacing w:val="3"/>
        </w:rPr>
        <w:t>л</w:t>
      </w:r>
      <w:r w:rsidRPr="00EA394D">
        <w:rPr>
          <w:spacing w:val="2"/>
        </w:rPr>
        <w:t>ь</w:t>
      </w:r>
      <w:r w:rsidRPr="00EA394D">
        <w:rPr>
          <w:spacing w:val="1"/>
        </w:rPr>
        <w:t>н</w:t>
      </w:r>
      <w:r w:rsidRPr="00EA394D">
        <w:t>ой</w:t>
      </w:r>
      <w:r w:rsidRPr="00EA394D">
        <w:rPr>
          <w:spacing w:val="42"/>
        </w:rPr>
        <w:t xml:space="preserve"> </w:t>
      </w:r>
      <w:r w:rsidRPr="00EA394D">
        <w:rPr>
          <w:spacing w:val="-5"/>
        </w:rPr>
        <w:t>у</w:t>
      </w:r>
      <w:r w:rsidRPr="00EA394D">
        <w:t>с</w:t>
      </w:r>
      <w:r w:rsidRPr="00EA394D">
        <w:rPr>
          <w:spacing w:val="5"/>
        </w:rPr>
        <w:t>л</w:t>
      </w:r>
      <w:r w:rsidRPr="00EA394D">
        <w:rPr>
          <w:spacing w:val="-5"/>
        </w:rPr>
        <w:t>у</w:t>
      </w:r>
      <w:r w:rsidRPr="00EA394D">
        <w:rPr>
          <w:spacing w:val="-1"/>
        </w:rPr>
        <w:t>г</w:t>
      </w:r>
      <w:r w:rsidRPr="00EA394D">
        <w:t>и</w:t>
      </w:r>
      <w:r w:rsidRPr="00EA394D">
        <w:rPr>
          <w:spacing w:val="40"/>
        </w:rPr>
        <w:t xml:space="preserve"> </w:t>
      </w:r>
      <w:r w:rsidRPr="00EA394D">
        <w:rPr>
          <w:spacing w:val="1"/>
        </w:rPr>
        <w:t>я</w:t>
      </w:r>
      <w:r w:rsidRPr="00EA394D">
        <w:t>вл</w:t>
      </w:r>
      <w:r w:rsidRPr="00EA394D">
        <w:rPr>
          <w:spacing w:val="1"/>
        </w:rPr>
        <w:t>я</w:t>
      </w:r>
      <w:r w:rsidRPr="00EA394D">
        <w:t>ется</w:t>
      </w:r>
      <w:r w:rsidRPr="00EA394D">
        <w:rPr>
          <w:spacing w:val="40"/>
        </w:rPr>
        <w:t xml:space="preserve"> </w:t>
      </w:r>
      <w:r w:rsidRPr="00EA394D">
        <w:rPr>
          <w:spacing w:val="1"/>
        </w:rPr>
        <w:t>з</w:t>
      </w:r>
      <w:r w:rsidRPr="00EA394D">
        <w:t>а</w:t>
      </w:r>
      <w:r w:rsidRPr="00EA394D">
        <w:rPr>
          <w:spacing w:val="-1"/>
        </w:rPr>
        <w:t>к</w:t>
      </w:r>
      <w:r w:rsidRPr="00EA394D">
        <w:t>л</w:t>
      </w:r>
      <w:r w:rsidRPr="00EA394D">
        <w:rPr>
          <w:spacing w:val="1"/>
        </w:rPr>
        <w:t>ю</w:t>
      </w:r>
      <w:r w:rsidRPr="00EA394D">
        <w:rPr>
          <w:spacing w:val="-1"/>
        </w:rPr>
        <w:t>ч</w:t>
      </w:r>
      <w:r w:rsidRPr="00EA394D">
        <w:t>е</w:t>
      </w:r>
      <w:r w:rsidRPr="00EA394D">
        <w:rPr>
          <w:spacing w:val="1"/>
        </w:rPr>
        <w:t>ни</w:t>
      </w:r>
      <w:r w:rsidRPr="00EA394D">
        <w:t>е</w:t>
      </w:r>
      <w:r w:rsidRPr="00EA394D">
        <w:rPr>
          <w:spacing w:val="-1"/>
        </w:rPr>
        <w:t xml:space="preserve"> </w:t>
      </w:r>
      <w:r w:rsidRPr="00EA394D">
        <w:t>до</w:t>
      </w:r>
      <w:r w:rsidRPr="00EA394D">
        <w:rPr>
          <w:spacing w:val="-1"/>
        </w:rPr>
        <w:t>г</w:t>
      </w:r>
      <w:r w:rsidRPr="00EA394D">
        <w:t>овора</w:t>
      </w:r>
      <w:r w:rsidRPr="00EA394D">
        <w:rPr>
          <w:spacing w:val="22"/>
        </w:rPr>
        <w:t xml:space="preserve"> </w:t>
      </w:r>
      <w:r w:rsidRPr="00EA394D">
        <w:t>социального</w:t>
      </w:r>
      <w:r w:rsidRPr="00EA394D">
        <w:rPr>
          <w:spacing w:val="19"/>
          <w:w w:val="99"/>
        </w:rPr>
        <w:t xml:space="preserve"> </w:t>
      </w:r>
      <w:r w:rsidRPr="00EA394D">
        <w:rPr>
          <w:spacing w:val="1"/>
        </w:rPr>
        <w:t>н</w:t>
      </w:r>
      <w:r w:rsidRPr="00EA394D">
        <w:t>а</w:t>
      </w:r>
      <w:r w:rsidRPr="00EA394D">
        <w:rPr>
          <w:spacing w:val="1"/>
        </w:rPr>
        <w:t>й</w:t>
      </w:r>
      <w:r w:rsidRPr="00EA394D">
        <w:rPr>
          <w:spacing w:val="-1"/>
        </w:rPr>
        <w:t>м</w:t>
      </w:r>
      <w:r w:rsidRPr="00EA394D">
        <w:t>а</w:t>
      </w:r>
      <w:r w:rsidRPr="00EA394D">
        <w:rPr>
          <w:spacing w:val="18"/>
        </w:rPr>
        <w:t xml:space="preserve"> </w:t>
      </w:r>
      <w:r w:rsidRPr="00EA394D">
        <w:rPr>
          <w:spacing w:val="1"/>
        </w:rPr>
        <w:t>н</w:t>
      </w:r>
      <w:r w:rsidRPr="00EA394D">
        <w:t>а</w:t>
      </w:r>
      <w:r w:rsidRPr="00EA394D">
        <w:rPr>
          <w:spacing w:val="18"/>
        </w:rPr>
        <w:t xml:space="preserve"> </w:t>
      </w:r>
      <w:r w:rsidRPr="00EA394D">
        <w:t>о</w:t>
      </w:r>
      <w:r w:rsidRPr="00EA394D">
        <w:rPr>
          <w:spacing w:val="3"/>
        </w:rPr>
        <w:t>б</w:t>
      </w:r>
      <w:r w:rsidRPr="00EA394D">
        <w:rPr>
          <w:spacing w:val="-1"/>
        </w:rPr>
        <w:t>м</w:t>
      </w:r>
      <w:r w:rsidRPr="00EA394D">
        <w:t>е</w:t>
      </w:r>
      <w:r w:rsidRPr="00EA394D">
        <w:rPr>
          <w:spacing w:val="1"/>
        </w:rPr>
        <w:t>ни</w:t>
      </w:r>
      <w:r w:rsidRPr="00EA394D">
        <w:t>в</w:t>
      </w:r>
      <w:r w:rsidRPr="00EA394D">
        <w:rPr>
          <w:spacing w:val="3"/>
        </w:rPr>
        <w:t>а</w:t>
      </w:r>
      <w:r w:rsidRPr="00EA394D">
        <w:t>е</w:t>
      </w:r>
      <w:r w:rsidRPr="00EA394D">
        <w:rPr>
          <w:spacing w:val="-1"/>
        </w:rPr>
        <w:t>м</w:t>
      </w:r>
      <w:r w:rsidRPr="00EA394D">
        <w:rPr>
          <w:spacing w:val="1"/>
        </w:rPr>
        <w:t>ы</w:t>
      </w:r>
      <w:r w:rsidRPr="00EA394D">
        <w:t>е</w:t>
      </w:r>
      <w:r w:rsidRPr="00EA394D">
        <w:rPr>
          <w:spacing w:val="18"/>
        </w:rPr>
        <w:t xml:space="preserve"> </w:t>
      </w:r>
      <w:r w:rsidRPr="00EA394D">
        <w:rPr>
          <w:spacing w:val="1"/>
        </w:rPr>
        <w:t>жи</w:t>
      </w:r>
      <w:r w:rsidRPr="00EA394D">
        <w:t>л</w:t>
      </w:r>
      <w:r w:rsidRPr="00EA394D">
        <w:rPr>
          <w:spacing w:val="1"/>
        </w:rPr>
        <w:t>ы</w:t>
      </w:r>
      <w:r w:rsidRPr="00EA394D">
        <w:t>е</w:t>
      </w:r>
      <w:r w:rsidRPr="00EA394D">
        <w:rPr>
          <w:spacing w:val="18"/>
        </w:rPr>
        <w:t xml:space="preserve"> </w:t>
      </w:r>
      <w:r w:rsidRPr="00EA394D">
        <w:rPr>
          <w:spacing w:val="1"/>
        </w:rPr>
        <w:t>п</w:t>
      </w:r>
      <w:r w:rsidRPr="00EA394D">
        <w:t>о</w:t>
      </w:r>
      <w:r w:rsidRPr="00EA394D">
        <w:rPr>
          <w:spacing w:val="-1"/>
        </w:rPr>
        <w:t>м</w:t>
      </w:r>
      <w:r w:rsidRPr="00EA394D">
        <w:t>е</w:t>
      </w:r>
      <w:r w:rsidRPr="00EA394D">
        <w:rPr>
          <w:spacing w:val="2"/>
        </w:rPr>
        <w:t>щ</w:t>
      </w:r>
      <w:r w:rsidRPr="00EA394D">
        <w:rPr>
          <w:spacing w:val="3"/>
        </w:rPr>
        <w:t>е</w:t>
      </w:r>
      <w:r w:rsidRPr="00EA394D">
        <w:rPr>
          <w:spacing w:val="1"/>
        </w:rPr>
        <w:t>ния</w:t>
      </w:r>
      <w:r w:rsidRPr="00EA394D">
        <w:t>,</w:t>
      </w:r>
      <w:r w:rsidRPr="00EA394D">
        <w:rPr>
          <w:spacing w:val="18"/>
        </w:rPr>
        <w:t xml:space="preserve"> </w:t>
      </w:r>
      <w:r w:rsidRPr="00EA394D">
        <w:rPr>
          <w:spacing w:val="1"/>
        </w:rPr>
        <w:t>п</w:t>
      </w:r>
      <w:r w:rsidRPr="00EA394D">
        <w:t>од</w:t>
      </w:r>
      <w:r w:rsidRPr="00EA394D">
        <w:rPr>
          <w:spacing w:val="1"/>
        </w:rPr>
        <w:t>пи</w:t>
      </w:r>
      <w:r w:rsidRPr="00EA394D">
        <w:t>са</w:t>
      </w:r>
      <w:r w:rsidRPr="00EA394D">
        <w:rPr>
          <w:spacing w:val="1"/>
        </w:rPr>
        <w:t>нн</w:t>
      </w:r>
      <w:r w:rsidRPr="00EA394D">
        <w:t>о</w:t>
      </w:r>
      <w:r w:rsidRPr="00EA394D">
        <w:rPr>
          <w:spacing w:val="-1"/>
        </w:rPr>
        <w:t>г</w:t>
      </w:r>
      <w:r w:rsidRPr="00EA394D">
        <w:t>о</w:t>
      </w:r>
      <w:r w:rsidRPr="00EA394D">
        <w:rPr>
          <w:spacing w:val="18"/>
        </w:rPr>
        <w:t xml:space="preserve"> </w:t>
      </w:r>
      <w:r w:rsidRPr="00EA394D">
        <w:t xml:space="preserve">с </w:t>
      </w:r>
      <w:r w:rsidRPr="00EA394D">
        <w:rPr>
          <w:spacing w:val="1"/>
        </w:rPr>
        <w:t>з</w:t>
      </w:r>
      <w:r w:rsidRPr="00EA394D">
        <w:t>а</w:t>
      </w:r>
      <w:r w:rsidRPr="00EA394D">
        <w:rPr>
          <w:spacing w:val="1"/>
        </w:rPr>
        <w:t>я</w:t>
      </w:r>
      <w:r w:rsidRPr="00EA394D">
        <w:t>в</w:t>
      </w:r>
      <w:r w:rsidRPr="00EA394D">
        <w:rPr>
          <w:spacing w:val="1"/>
        </w:rPr>
        <w:t>и</w:t>
      </w:r>
      <w:r w:rsidRPr="00EA394D">
        <w:t>теле</w:t>
      </w:r>
      <w:proofErr w:type="gramStart"/>
      <w:r w:rsidRPr="00EA394D">
        <w:t>м(</w:t>
      </w:r>
      <w:proofErr w:type="spellStart"/>
      <w:proofErr w:type="gramEnd"/>
      <w:r w:rsidRPr="00EA394D">
        <w:rPr>
          <w:spacing w:val="3"/>
        </w:rPr>
        <w:t>я</w:t>
      </w:r>
      <w:r w:rsidRPr="00EA394D">
        <w:rPr>
          <w:spacing w:val="-1"/>
        </w:rPr>
        <w:t>м</w:t>
      </w:r>
      <w:r w:rsidRPr="00EA394D">
        <w:rPr>
          <w:spacing w:val="1"/>
        </w:rPr>
        <w:t>и</w:t>
      </w:r>
      <w:proofErr w:type="spellEnd"/>
      <w:r w:rsidRPr="00EA394D">
        <w:t>),</w:t>
      </w:r>
      <w:r w:rsidRPr="00EA394D">
        <w:rPr>
          <w:spacing w:val="13"/>
        </w:rPr>
        <w:t xml:space="preserve"> </w:t>
      </w:r>
      <w:r w:rsidRPr="00EA394D">
        <w:rPr>
          <w:spacing w:val="1"/>
        </w:rPr>
        <w:t>и</w:t>
      </w:r>
      <w:r w:rsidRPr="00EA394D">
        <w:rPr>
          <w:spacing w:val="3"/>
        </w:rPr>
        <w:t>л</w:t>
      </w:r>
      <w:r w:rsidRPr="00EA394D">
        <w:t>и</w:t>
      </w:r>
      <w:r w:rsidRPr="00EA394D">
        <w:rPr>
          <w:spacing w:val="14"/>
        </w:rPr>
        <w:t xml:space="preserve"> </w:t>
      </w:r>
      <w:r w:rsidRPr="00EA394D">
        <w:t>в</w:t>
      </w:r>
      <w:r w:rsidRPr="00EA394D">
        <w:rPr>
          <w:spacing w:val="1"/>
        </w:rPr>
        <w:t>ы</w:t>
      </w:r>
      <w:r w:rsidRPr="00EA394D">
        <w:t>да</w:t>
      </w:r>
      <w:r w:rsidRPr="00EA394D">
        <w:rPr>
          <w:spacing w:val="-1"/>
        </w:rPr>
        <w:t>ч</w:t>
      </w:r>
      <w:r w:rsidRPr="00EA394D">
        <w:t>а</w:t>
      </w:r>
      <w:r w:rsidRPr="00EA394D">
        <w:rPr>
          <w:spacing w:val="17"/>
        </w:rPr>
        <w:t xml:space="preserve"> </w:t>
      </w:r>
      <w:r w:rsidRPr="00EA394D">
        <w:rPr>
          <w:spacing w:val="1"/>
        </w:rPr>
        <w:t>з</w:t>
      </w:r>
      <w:r w:rsidRPr="00EA394D">
        <w:t>а</w:t>
      </w:r>
      <w:r w:rsidRPr="00EA394D">
        <w:rPr>
          <w:spacing w:val="1"/>
        </w:rPr>
        <w:t>я</w:t>
      </w:r>
      <w:r w:rsidRPr="00EA394D">
        <w:t>в</w:t>
      </w:r>
      <w:r w:rsidRPr="00EA394D">
        <w:rPr>
          <w:spacing w:val="1"/>
        </w:rPr>
        <w:t>и</w:t>
      </w:r>
      <w:r w:rsidRPr="00EA394D">
        <w:t>телю</w:t>
      </w:r>
      <w:r w:rsidRPr="00EA394D">
        <w:rPr>
          <w:spacing w:val="16"/>
        </w:rPr>
        <w:t xml:space="preserve"> уведомления </w:t>
      </w:r>
      <w:r w:rsidR="00077348">
        <w:t>Отделом</w:t>
      </w:r>
      <w:r w:rsidRPr="00EA394D">
        <w:rPr>
          <w:spacing w:val="13"/>
        </w:rPr>
        <w:t xml:space="preserve"> </w:t>
      </w:r>
      <w:r w:rsidRPr="00EA394D">
        <w:t>об о</w:t>
      </w:r>
      <w:r w:rsidRPr="00EA394D">
        <w:rPr>
          <w:spacing w:val="2"/>
        </w:rPr>
        <w:t>т</w:t>
      </w:r>
      <w:r w:rsidRPr="00EA394D">
        <w:rPr>
          <w:spacing w:val="-1"/>
        </w:rPr>
        <w:t>к</w:t>
      </w:r>
      <w:r w:rsidRPr="00EA394D">
        <w:t>а</w:t>
      </w:r>
      <w:r w:rsidRPr="00EA394D">
        <w:rPr>
          <w:spacing w:val="1"/>
        </w:rPr>
        <w:t>з</w:t>
      </w:r>
      <w:r w:rsidRPr="00EA394D">
        <w:t>е</w:t>
      </w:r>
      <w:r w:rsidRPr="00EA394D">
        <w:rPr>
          <w:spacing w:val="-1"/>
        </w:rPr>
        <w:t xml:space="preserve"> </w:t>
      </w:r>
      <w:r w:rsidRPr="00EA394D">
        <w:t>в даче согласия на обмен жилыми помещениями.</w:t>
      </w:r>
    </w:p>
    <w:p w:rsidR="00A95A73" w:rsidRPr="00EA394D" w:rsidRDefault="00A95A73" w:rsidP="00A95A7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2.3.2.  Результат предоставления муниципальной услуги  может быть передан заявителю в очной или заочной форме, в одном или нескольких видах: бумажном, бумажно-электронном, электронном (посредством факса, электронной почты)</w:t>
      </w:r>
      <w:r w:rsidRPr="00EA394D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A95A73" w:rsidRPr="00EA394D" w:rsidRDefault="00A95A73" w:rsidP="00A95A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2.3.3.</w:t>
      </w:r>
      <w:r w:rsidR="004838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очной форме получения результата предоставления муниципальной услуги заявитель обращается в </w:t>
      </w:r>
      <w:r w:rsidR="00077348"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лично. При обращении в </w:t>
      </w:r>
      <w:r w:rsidR="00077348"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заявитель предъявляет паспорт гражданина Российской Федерации или иной документ, удостоверяющий личность.</w:t>
      </w:r>
    </w:p>
    <w:p w:rsidR="00077348" w:rsidRDefault="00A95A73" w:rsidP="00A95A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2.3.4.</w:t>
      </w:r>
      <w:r w:rsidR="004838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очной форме получения результата предоставления </w:t>
      </w:r>
      <w:r w:rsidR="005E021C"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 </w:t>
      </w: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заявителю выдается документ, заверенный рукописной подписью Главы </w:t>
      </w:r>
      <w:r w:rsidR="00571BA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Руднянский район Смоленской области</w:t>
      </w:r>
      <w:r w:rsidR="000773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5A73" w:rsidRPr="00EA394D" w:rsidRDefault="00A95A73" w:rsidP="00A95A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2.3.5. При заочной форме получения результата предоставления муниципальной услуги в бумажном виде документ, заверенный рукописной подписью Главы</w:t>
      </w:r>
      <w:r w:rsidR="00C65B64" w:rsidRPr="00C65B64">
        <w:rPr>
          <w:rFonts w:ascii="Times New Roman" w:hAnsi="Times New Roman"/>
          <w:bCs/>
          <w:sz w:val="28"/>
          <w:szCs w:val="28"/>
        </w:rPr>
        <w:t xml:space="preserve"> </w:t>
      </w:r>
      <w:r w:rsidR="00C65B64" w:rsidRPr="00EA06E4">
        <w:rPr>
          <w:rFonts w:ascii="Times New Roman" w:hAnsi="Times New Roman"/>
          <w:bCs/>
          <w:sz w:val="28"/>
          <w:szCs w:val="28"/>
        </w:rPr>
        <w:t>муниципального образования Руднянский район Смоленской области</w:t>
      </w: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, направляется заявителю по почте (заказным письмом) на адрес заявителя, указанный в запросе (обращении, заявлении).</w:t>
      </w:r>
    </w:p>
    <w:p w:rsidR="00A95A73" w:rsidRPr="00EA394D" w:rsidRDefault="00A95A73" w:rsidP="00A95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2.3.6. При заочной форме получения результата предоставления </w:t>
      </w:r>
      <w:r w:rsidR="005E021C"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 </w:t>
      </w: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документ, заверенный электронной подписью Главы</w:t>
      </w:r>
      <w:r w:rsidR="00C65B64" w:rsidRPr="00C65B64">
        <w:rPr>
          <w:rFonts w:ascii="Times New Roman" w:hAnsi="Times New Roman"/>
          <w:bCs/>
          <w:sz w:val="28"/>
          <w:szCs w:val="28"/>
        </w:rPr>
        <w:t xml:space="preserve"> </w:t>
      </w:r>
      <w:r w:rsidR="00C65B64" w:rsidRPr="00EA06E4">
        <w:rPr>
          <w:rFonts w:ascii="Times New Roman" w:hAnsi="Times New Roman"/>
          <w:bCs/>
          <w:sz w:val="28"/>
          <w:szCs w:val="28"/>
        </w:rPr>
        <w:t>муниципального образования Руднянский район Смоленской области</w:t>
      </w: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, направляется на адрес электронной почты, указанный в запросе (заявлении, обращении) или передается на Единый портал, Региональный портал.</w:t>
      </w:r>
    </w:p>
    <w:p w:rsidR="00A95A73" w:rsidRPr="00EA394D" w:rsidRDefault="00A95A73" w:rsidP="00A95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10C" w:rsidRPr="00EA394D" w:rsidRDefault="008F610C" w:rsidP="00A95A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A394D">
        <w:rPr>
          <w:rFonts w:ascii="Times New Roman" w:hAnsi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A95A73" w:rsidRPr="00EA394D" w:rsidRDefault="00A95A73" w:rsidP="00A95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610C" w:rsidRPr="00EA394D" w:rsidRDefault="008F610C" w:rsidP="00A95A73">
      <w:pPr>
        <w:pStyle w:val="15"/>
        <w:tabs>
          <w:tab w:val="left" w:pos="1134"/>
        </w:tabs>
        <w:spacing w:line="240" w:lineRule="auto"/>
        <w:ind w:firstLine="709"/>
      </w:pPr>
      <w:r w:rsidRPr="00EA394D"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 – </w:t>
      </w:r>
      <w:r w:rsidRPr="00EA394D">
        <w:rPr>
          <w:bCs/>
        </w:rPr>
        <w:t>30 дней</w:t>
      </w:r>
      <w:r w:rsidRPr="00EA394D"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="00077348">
        <w:t>Отделе</w:t>
      </w:r>
      <w:r w:rsidRPr="00EA394D">
        <w:t>.</w:t>
      </w:r>
    </w:p>
    <w:p w:rsidR="008F610C" w:rsidRPr="00EA394D" w:rsidRDefault="008F610C" w:rsidP="00A95A73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94D">
        <w:rPr>
          <w:rFonts w:ascii="Times New Roman" w:hAnsi="Times New Roman"/>
          <w:sz w:val="28"/>
          <w:szCs w:val="28"/>
        </w:rPr>
        <w:t xml:space="preserve">2.4.2. При направлении заявителем </w:t>
      </w:r>
      <w:r w:rsidRPr="00EA394D">
        <w:rPr>
          <w:rFonts w:ascii="Times New Roman" w:hAnsi="Times New Roman"/>
          <w:sz w:val="28"/>
          <w:szCs w:val="28"/>
          <w:lang w:eastAsia="x-none"/>
        </w:rPr>
        <w:t>заявления</w:t>
      </w:r>
      <w:r w:rsidRPr="00EA394D">
        <w:rPr>
          <w:rFonts w:ascii="Times New Roman" w:hAnsi="Times New Roman"/>
          <w:sz w:val="28"/>
          <w:szCs w:val="28"/>
        </w:rPr>
        <w:t xml:space="preserve"> и копий всех необходимых документов, предоставляемых заявителем, по почте срок предоставления </w:t>
      </w:r>
      <w:r w:rsidRPr="00EA394D">
        <w:rPr>
          <w:rFonts w:ascii="Times New Roman" w:hAnsi="Times New Roman"/>
          <w:sz w:val="28"/>
          <w:szCs w:val="28"/>
          <w:lang w:eastAsia="x-none"/>
        </w:rPr>
        <w:t>муниципальной</w:t>
      </w:r>
      <w:r w:rsidRPr="00EA394D">
        <w:rPr>
          <w:rFonts w:ascii="Times New Roman" w:hAnsi="Times New Roman"/>
          <w:sz w:val="28"/>
          <w:szCs w:val="28"/>
        </w:rPr>
        <w:t xml:space="preserve"> услуги отсчитывается от даты их поступления в </w:t>
      </w:r>
      <w:r w:rsidR="00077348">
        <w:rPr>
          <w:rFonts w:ascii="Times New Roman" w:hAnsi="Times New Roman"/>
          <w:sz w:val="28"/>
          <w:szCs w:val="28"/>
          <w:lang w:eastAsia="x-none"/>
        </w:rPr>
        <w:t>Отдел</w:t>
      </w:r>
      <w:r w:rsidRPr="00EA394D">
        <w:rPr>
          <w:rFonts w:ascii="Times New Roman" w:hAnsi="Times New Roman"/>
          <w:sz w:val="28"/>
          <w:szCs w:val="28"/>
        </w:rPr>
        <w:t xml:space="preserve"> (по дате регистрации).</w:t>
      </w:r>
    </w:p>
    <w:p w:rsidR="008F610C" w:rsidRPr="00EA394D" w:rsidRDefault="008F610C" w:rsidP="00A95A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4D">
        <w:rPr>
          <w:rFonts w:ascii="Times New Roman" w:hAnsi="Times New Roman"/>
          <w:sz w:val="28"/>
          <w:szCs w:val="28"/>
        </w:rPr>
        <w:t xml:space="preserve"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</w:t>
      </w:r>
      <w:r w:rsidR="00077348">
        <w:rPr>
          <w:rFonts w:ascii="Times New Roman" w:hAnsi="Times New Roman"/>
          <w:sz w:val="28"/>
          <w:szCs w:val="28"/>
        </w:rPr>
        <w:t>Отдел</w:t>
      </w:r>
      <w:r w:rsidRPr="00EA394D">
        <w:rPr>
          <w:rFonts w:ascii="Times New Roman" w:hAnsi="Times New Roman"/>
          <w:sz w:val="28"/>
          <w:szCs w:val="28"/>
        </w:rPr>
        <w:t xml:space="preserve"> (по дате регистрации</w:t>
      </w:r>
      <w:r w:rsidR="00A95A73" w:rsidRPr="00EA394D">
        <w:rPr>
          <w:rFonts w:ascii="Times New Roman" w:hAnsi="Times New Roman"/>
          <w:sz w:val="28"/>
          <w:szCs w:val="28"/>
        </w:rPr>
        <w:t>).</w:t>
      </w:r>
    </w:p>
    <w:p w:rsidR="008F610C" w:rsidRPr="00EA394D" w:rsidRDefault="008F610C" w:rsidP="00A95A73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A394D">
        <w:rPr>
          <w:rFonts w:ascii="Times New Roman" w:hAnsi="Times New Roman"/>
          <w:sz w:val="28"/>
          <w:szCs w:val="28"/>
        </w:rPr>
        <w:t>2.4.</w:t>
      </w:r>
      <w:r w:rsidRPr="00EA394D">
        <w:rPr>
          <w:rFonts w:ascii="Times New Roman" w:hAnsi="Times New Roman"/>
          <w:sz w:val="28"/>
          <w:szCs w:val="28"/>
          <w:lang w:eastAsia="x-none"/>
        </w:rPr>
        <w:t>4</w:t>
      </w:r>
      <w:r w:rsidRPr="00EA394D">
        <w:rPr>
          <w:rFonts w:ascii="Times New Roman" w:hAnsi="Times New Roman"/>
          <w:sz w:val="28"/>
          <w:szCs w:val="28"/>
        </w:rPr>
        <w:t xml:space="preserve">. Срок выдачи (направления) документов, являющихся результатом предоставления </w:t>
      </w:r>
      <w:r w:rsidRPr="00EA394D">
        <w:rPr>
          <w:rFonts w:ascii="Times New Roman" w:hAnsi="Times New Roman"/>
          <w:sz w:val="28"/>
          <w:szCs w:val="28"/>
          <w:lang w:eastAsia="x-none"/>
        </w:rPr>
        <w:t>муниципальной</w:t>
      </w:r>
      <w:r w:rsidRPr="00EA394D">
        <w:rPr>
          <w:rFonts w:ascii="Times New Roman" w:hAnsi="Times New Roman"/>
          <w:sz w:val="28"/>
          <w:szCs w:val="28"/>
        </w:rPr>
        <w:t xml:space="preserve"> услуги, составляет </w:t>
      </w:r>
      <w:r w:rsidRPr="00EA394D">
        <w:rPr>
          <w:rFonts w:ascii="Times New Roman" w:hAnsi="Times New Roman"/>
          <w:bCs/>
          <w:sz w:val="28"/>
          <w:szCs w:val="28"/>
          <w:lang w:eastAsia="x-none"/>
        </w:rPr>
        <w:t xml:space="preserve">1 </w:t>
      </w:r>
      <w:r w:rsidR="009C52DC" w:rsidRPr="00EA394D">
        <w:rPr>
          <w:rFonts w:ascii="Times New Roman" w:hAnsi="Times New Roman"/>
          <w:bCs/>
          <w:sz w:val="28"/>
          <w:szCs w:val="28"/>
        </w:rPr>
        <w:t>день</w:t>
      </w:r>
      <w:r w:rsidR="00A95A73" w:rsidRPr="00EA394D">
        <w:rPr>
          <w:rFonts w:ascii="Times New Roman" w:hAnsi="Times New Roman"/>
          <w:bCs/>
          <w:sz w:val="28"/>
          <w:szCs w:val="28"/>
        </w:rPr>
        <w:t>.</w:t>
      </w:r>
    </w:p>
    <w:p w:rsidR="00A95A73" w:rsidRPr="00EA394D" w:rsidRDefault="00A95A73" w:rsidP="00785E1B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8F610C" w:rsidRPr="00EA394D" w:rsidRDefault="008F610C" w:rsidP="00A95A73">
      <w:pPr>
        <w:pStyle w:val="af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A394D">
        <w:rPr>
          <w:rFonts w:ascii="Times New Roman" w:hAnsi="Times New Roman"/>
          <w:b/>
          <w:sz w:val="28"/>
          <w:szCs w:val="28"/>
        </w:rPr>
        <w:t>2.5. Правовые основания для предоставления</w:t>
      </w:r>
      <w:r w:rsidR="00DF0672" w:rsidRPr="00EA394D">
        <w:rPr>
          <w:rFonts w:ascii="Times New Roman" w:hAnsi="Times New Roman"/>
          <w:b/>
          <w:sz w:val="28"/>
          <w:szCs w:val="28"/>
        </w:rPr>
        <w:t xml:space="preserve"> </w:t>
      </w:r>
      <w:r w:rsidRPr="00EA394D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A95A73" w:rsidRPr="00EA394D" w:rsidRDefault="00A95A73" w:rsidP="00785E1B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:rsidR="008F610C" w:rsidRPr="00EA394D" w:rsidRDefault="008F610C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4D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EA39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394D">
        <w:rPr>
          <w:rFonts w:ascii="Times New Roman" w:hAnsi="Times New Roman" w:cs="Times New Roman"/>
          <w:sz w:val="28"/>
          <w:szCs w:val="28"/>
        </w:rPr>
        <w:t>:</w:t>
      </w:r>
    </w:p>
    <w:p w:rsidR="008F610C" w:rsidRPr="00F62290" w:rsidRDefault="008F610C" w:rsidP="00785E1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29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813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2290">
        <w:rPr>
          <w:rFonts w:ascii="Times New Roman" w:hAnsi="Times New Roman"/>
          <w:color w:val="000000"/>
          <w:sz w:val="28"/>
          <w:szCs w:val="28"/>
        </w:rPr>
        <w:t>Гражданским кодексом;</w:t>
      </w:r>
    </w:p>
    <w:p w:rsidR="008F610C" w:rsidRPr="00F62290" w:rsidRDefault="008F610C" w:rsidP="00785E1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29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813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2290">
        <w:rPr>
          <w:rFonts w:ascii="Times New Roman" w:hAnsi="Times New Roman"/>
          <w:color w:val="000000"/>
          <w:sz w:val="28"/>
          <w:szCs w:val="28"/>
        </w:rPr>
        <w:t>Жилищным кодексом Российской Федерации;</w:t>
      </w:r>
    </w:p>
    <w:p w:rsidR="008F610C" w:rsidRPr="00EA394D" w:rsidRDefault="008F610C" w:rsidP="00785E1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4D">
        <w:rPr>
          <w:rFonts w:ascii="Times New Roman" w:hAnsi="Times New Roman"/>
          <w:sz w:val="28"/>
          <w:szCs w:val="28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216D07" w:rsidRPr="00C253ED" w:rsidRDefault="00216D07" w:rsidP="00785E1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4D">
        <w:rPr>
          <w:rFonts w:ascii="Times New Roman" w:hAnsi="Times New Roman"/>
          <w:sz w:val="28"/>
          <w:szCs w:val="28"/>
        </w:rPr>
        <w:t xml:space="preserve">- Областным законом от 02.03.2006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</w:t>
      </w:r>
      <w:r w:rsidRPr="00C253ED">
        <w:rPr>
          <w:rFonts w:ascii="Times New Roman" w:hAnsi="Times New Roman"/>
          <w:sz w:val="28"/>
          <w:szCs w:val="28"/>
        </w:rPr>
        <w:t>договорам социального найма на территории Смоленской области»;</w:t>
      </w:r>
    </w:p>
    <w:p w:rsidR="00623562" w:rsidRPr="00AA3174" w:rsidRDefault="008F610C" w:rsidP="0062356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53ED">
        <w:rPr>
          <w:rFonts w:ascii="Times New Roman" w:hAnsi="Times New Roman"/>
          <w:sz w:val="28"/>
          <w:szCs w:val="28"/>
        </w:rPr>
        <w:t>-</w:t>
      </w:r>
      <w:r w:rsidR="00A95A73" w:rsidRPr="00C253ED">
        <w:t xml:space="preserve"> </w:t>
      </w:r>
      <w:r w:rsidR="00623562">
        <w:rPr>
          <w:rFonts w:ascii="Times New Roman" w:hAnsi="Times New Roman" w:cs="Times New Roman"/>
          <w:sz w:val="28"/>
          <w:szCs w:val="28"/>
        </w:rPr>
        <w:t>Уставом муниципального образования Руднянский район Смоленской области</w:t>
      </w:r>
      <w:r w:rsidR="00623562" w:rsidRPr="006F7EF8">
        <w:rPr>
          <w:rFonts w:eastAsia="Arial"/>
          <w:sz w:val="28"/>
          <w:szCs w:val="28"/>
          <w:lang w:eastAsia="ar-SA"/>
        </w:rPr>
        <w:t>;</w:t>
      </w:r>
    </w:p>
    <w:p w:rsidR="00A95A73" w:rsidRPr="00C253ED" w:rsidRDefault="00A95A73" w:rsidP="00785E1B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12E" w:rsidRPr="005B612E" w:rsidRDefault="005B612E" w:rsidP="005B612E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B612E">
        <w:rPr>
          <w:rFonts w:ascii="Times New Roman" w:eastAsiaTheme="minorHAnsi" w:hAnsi="Times New Roman"/>
          <w:b/>
          <w:sz w:val="28"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3B3DA9" w:rsidRPr="003B3DA9" w:rsidRDefault="00261D45" w:rsidP="005B612E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B3DA9">
        <w:rPr>
          <w:rFonts w:ascii="Times New Roman" w:hAnsi="Times New Roman"/>
          <w:sz w:val="28"/>
          <w:szCs w:val="28"/>
        </w:rPr>
        <w:t xml:space="preserve">2.6.1. </w:t>
      </w:r>
      <w:r w:rsidR="003B3DA9" w:rsidRPr="003B3DA9">
        <w:rPr>
          <w:rFonts w:ascii="Times New Roman" w:hAnsi="Times New Roman"/>
          <w:sz w:val="28"/>
          <w:szCs w:val="28"/>
          <w:lang w:eastAsia="en-US"/>
        </w:rPr>
        <w:t>В перечень документов, необходимых для предоставления муниципальной услуги, подлежащих представлению заявителем, входят:</w:t>
      </w:r>
    </w:p>
    <w:p w:rsidR="003B3DA9" w:rsidRPr="003B3DA9" w:rsidRDefault="003B3DA9" w:rsidP="005B612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3B3DA9">
        <w:rPr>
          <w:rFonts w:ascii="Times New Roman" w:hAnsi="Times New Roman"/>
          <w:bCs/>
          <w:sz w:val="28"/>
          <w:szCs w:val="28"/>
          <w:lang w:eastAsia="en-US"/>
        </w:rPr>
        <w:t xml:space="preserve">     заявление о предоставлении муниципальной услуги (согласно Приложению № </w:t>
      </w:r>
      <w:r w:rsidR="00571BA8">
        <w:rPr>
          <w:rFonts w:ascii="Times New Roman" w:hAnsi="Times New Roman"/>
          <w:bCs/>
          <w:sz w:val="28"/>
          <w:szCs w:val="28"/>
          <w:lang w:eastAsia="en-US"/>
        </w:rPr>
        <w:t>2</w:t>
      </w:r>
      <w:r w:rsidRPr="003B3DA9">
        <w:rPr>
          <w:rFonts w:ascii="Times New Roman" w:hAnsi="Times New Roman"/>
          <w:bCs/>
          <w:sz w:val="28"/>
          <w:szCs w:val="28"/>
          <w:lang w:eastAsia="en-US"/>
        </w:rPr>
        <w:t>);</w:t>
      </w:r>
    </w:p>
    <w:p w:rsidR="003B3DA9" w:rsidRPr="003B3DA9" w:rsidRDefault="003B3DA9" w:rsidP="003B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B3DA9">
        <w:rPr>
          <w:rFonts w:ascii="Times New Roman" w:hAnsi="Times New Roman"/>
          <w:bCs/>
          <w:sz w:val="28"/>
          <w:szCs w:val="28"/>
          <w:lang w:eastAsia="en-US"/>
        </w:rPr>
        <w:t xml:space="preserve">     </w:t>
      </w:r>
      <w:r w:rsidRPr="003B3DA9">
        <w:rPr>
          <w:rFonts w:ascii="Times New Roman" w:eastAsia="Calibri" w:hAnsi="Times New Roman"/>
          <w:sz w:val="28"/>
          <w:szCs w:val="28"/>
          <w:lang w:eastAsia="en-US"/>
        </w:rPr>
        <w:t>1) паспорт или иной заменяющий его документ, удостоверяющий личность заявителя в соответствии с федеральным законодательством;</w:t>
      </w:r>
    </w:p>
    <w:p w:rsidR="003B3DA9" w:rsidRPr="003B3DA9" w:rsidRDefault="003B3DA9" w:rsidP="003B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B3DA9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proofErr w:type="gramStart"/>
      <w:r w:rsidRPr="003B3DA9">
        <w:rPr>
          <w:rFonts w:ascii="Times New Roman" w:eastAsia="Calibri" w:hAnsi="Times New Roman"/>
          <w:sz w:val="28"/>
          <w:szCs w:val="28"/>
          <w:lang w:eastAsia="en-US"/>
        </w:rPr>
        <w:t xml:space="preserve">2) правоустанавливающий документ на занимаемое заявителем и (или) членами его семьи жилое помещение </w:t>
      </w:r>
      <w:r w:rsidRPr="003B3DA9">
        <w:rPr>
          <w:rFonts w:ascii="Times New Roman" w:hAnsi="Times New Roman"/>
          <w:sz w:val="28"/>
          <w:szCs w:val="28"/>
        </w:rPr>
        <w:t>(за исключением правоустанавливающего документа на занимаемое заявителем и (или) членами его семьи жилое помещение, право на которое зарегистрировано в Едином государственном реестре прав на недвижимое имущество и сделок с ним)</w:t>
      </w:r>
      <w:r w:rsidRPr="003B3DA9">
        <w:rPr>
          <w:rFonts w:ascii="Times New Roman" w:eastAsia="Calibri" w:hAnsi="Times New Roman"/>
          <w:sz w:val="28"/>
          <w:szCs w:val="28"/>
          <w:lang w:eastAsia="en-US"/>
        </w:rPr>
        <w:t>;</w:t>
      </w:r>
      <w:proofErr w:type="gramEnd"/>
    </w:p>
    <w:p w:rsidR="003B3DA9" w:rsidRPr="003B3DA9" w:rsidRDefault="003B3DA9" w:rsidP="003B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B3DA9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proofErr w:type="gramStart"/>
      <w:r w:rsidRPr="003B3DA9">
        <w:rPr>
          <w:rFonts w:ascii="Times New Roman" w:eastAsia="Calibri" w:hAnsi="Times New Roman"/>
          <w:sz w:val="28"/>
          <w:szCs w:val="28"/>
          <w:lang w:eastAsia="en-US"/>
        </w:rPr>
        <w:t>3) документ о наличии или об отсутствии у заявителя и членов его семьи жилых помещений на праве собственности, выданный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 (далее - орган кадастрового учета);</w:t>
      </w:r>
      <w:proofErr w:type="gramEnd"/>
    </w:p>
    <w:p w:rsidR="003B3DA9" w:rsidRPr="003B3DA9" w:rsidRDefault="003B3DA9" w:rsidP="003B3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B3DA9">
        <w:rPr>
          <w:rFonts w:ascii="Times New Roman" w:eastAsia="Calibri" w:hAnsi="Times New Roman"/>
          <w:sz w:val="28"/>
          <w:szCs w:val="28"/>
          <w:lang w:eastAsia="en-US"/>
        </w:rPr>
        <w:t xml:space="preserve">4) документ об общей </w:t>
      </w:r>
      <w:proofErr w:type="gramStart"/>
      <w:r w:rsidRPr="003B3DA9">
        <w:rPr>
          <w:rFonts w:ascii="Times New Roman" w:eastAsia="Calibri" w:hAnsi="Times New Roman"/>
          <w:sz w:val="28"/>
          <w:szCs w:val="28"/>
          <w:lang w:eastAsia="en-US"/>
        </w:rPr>
        <w:t>площади</w:t>
      </w:r>
      <w:proofErr w:type="gramEnd"/>
      <w:r w:rsidRPr="003B3DA9">
        <w:rPr>
          <w:rFonts w:ascii="Times New Roman" w:eastAsia="Calibri" w:hAnsi="Times New Roman"/>
          <w:sz w:val="28"/>
          <w:szCs w:val="28"/>
          <w:lang w:eastAsia="en-US"/>
        </w:rPr>
        <w:t xml:space="preserve"> занимаемого заявителем и членами его семьи жилого помещения, выданный подведомственным органу кадастрового учета государственным бюджетным учреждением;</w:t>
      </w:r>
    </w:p>
    <w:p w:rsidR="003B3DA9" w:rsidRPr="003B3DA9" w:rsidRDefault="003B3DA9" w:rsidP="003B3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B3DA9">
        <w:rPr>
          <w:rFonts w:ascii="Times New Roman" w:eastAsia="Calibri" w:hAnsi="Times New Roman"/>
          <w:sz w:val="28"/>
          <w:szCs w:val="28"/>
          <w:lang w:eastAsia="en-US"/>
        </w:rPr>
        <w:t>5)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B3DA9" w:rsidRPr="003B3DA9" w:rsidRDefault="003B3DA9" w:rsidP="003B3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B3DA9">
        <w:rPr>
          <w:rFonts w:ascii="Times New Roman" w:eastAsia="Calibri" w:hAnsi="Times New Roman"/>
          <w:sz w:val="28"/>
          <w:szCs w:val="28"/>
          <w:lang w:eastAsia="en-US"/>
        </w:rPr>
        <w:t>6) документ,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:rsidR="003B3DA9" w:rsidRPr="003B3DA9" w:rsidRDefault="003B3DA9" w:rsidP="003B3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DA9">
        <w:rPr>
          <w:rFonts w:ascii="Times New Roman" w:hAnsi="Times New Roman"/>
          <w:sz w:val="28"/>
          <w:szCs w:val="28"/>
        </w:rPr>
        <w:t>7) помимо документов, указанных в подпункте 2.6.1. заявитель (его представитель) вправе представить в орган, осуществляющий ведение учета, иные документы, подтверждающие право заявителя состоять на учете в качестве нуждающегося в жилом помещении и (или) право на предоставление жилого помещения вне очереди</w:t>
      </w:r>
      <w:r w:rsidR="00475257">
        <w:rPr>
          <w:rFonts w:ascii="Times New Roman" w:hAnsi="Times New Roman"/>
          <w:sz w:val="28"/>
          <w:szCs w:val="28"/>
        </w:rPr>
        <w:t>.</w:t>
      </w:r>
    </w:p>
    <w:p w:rsidR="003B3DA9" w:rsidRPr="003B3DA9" w:rsidRDefault="003B3DA9" w:rsidP="003B3D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ar58"/>
      <w:bookmarkEnd w:id="0"/>
      <w:r w:rsidRPr="003B3DA9">
        <w:rPr>
          <w:rFonts w:ascii="Times New Roman" w:hAnsi="Times New Roman"/>
          <w:sz w:val="28"/>
          <w:szCs w:val="28"/>
          <w:lang w:eastAsia="en-US"/>
        </w:rPr>
        <w:t xml:space="preserve">       8)</w:t>
      </w:r>
      <w:r w:rsidRPr="003B3DA9">
        <w:rPr>
          <w:rFonts w:ascii="Times New Roman" w:hAnsi="Times New Roman"/>
          <w:sz w:val="28"/>
          <w:szCs w:val="28"/>
        </w:rPr>
        <w:t xml:space="preserve"> письменные согласия на обмен жилыми помещениями проживающих совместно с нанимателем членов его семьи, в том числе временно отсутствующих;</w:t>
      </w:r>
    </w:p>
    <w:p w:rsidR="003B3DA9" w:rsidRPr="003B3DA9" w:rsidRDefault="003B3DA9" w:rsidP="003B3D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DA9">
        <w:rPr>
          <w:rFonts w:ascii="Times New Roman" w:hAnsi="Times New Roman"/>
          <w:sz w:val="28"/>
          <w:szCs w:val="28"/>
        </w:rPr>
        <w:t xml:space="preserve">        9) решение органов опеки и попечительства о даче согласия на обмен жилыми помещениями (предоставляется в случае обмена жилыми помещениями, в которых проживают несовершеннолетние, недееспособные или ограниченно дееспособные граждане, являющиеся членами семей нанимателей обмениваемых жилых помещений).</w:t>
      </w:r>
    </w:p>
    <w:p w:rsidR="00261D45" w:rsidRPr="00EA394D" w:rsidRDefault="00261D45" w:rsidP="00261D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261D45" w:rsidRPr="00EA394D" w:rsidRDefault="00261D45" w:rsidP="00261D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2.6.3. Документы, предоставляемые заявителем, должны соответствовать следующим требованиям:</w:t>
      </w:r>
    </w:p>
    <w:p w:rsidR="00261D45" w:rsidRPr="00EA394D" w:rsidRDefault="00261D45" w:rsidP="00261D45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тексты документов написаны разборчиво; </w:t>
      </w:r>
    </w:p>
    <w:p w:rsidR="00261D45" w:rsidRPr="00EA394D" w:rsidRDefault="00261D45" w:rsidP="00261D45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261D45" w:rsidRPr="00EA394D" w:rsidRDefault="00261D45" w:rsidP="00261D45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в документах </w:t>
      </w:r>
      <w:r w:rsidR="00F26441">
        <w:rPr>
          <w:rFonts w:ascii="Times New Roman" w:eastAsia="Times New Roman" w:hAnsi="Times New Roman"/>
          <w:sz w:val="28"/>
          <w:szCs w:val="28"/>
          <w:lang w:eastAsia="ru-RU"/>
        </w:rPr>
        <w:t>не должно быть</w:t>
      </w: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подчисток, приписок, зачеркнутых слов и иных неоговоренных исправлений;</w:t>
      </w:r>
    </w:p>
    <w:p w:rsidR="00261D45" w:rsidRPr="00EA394D" w:rsidRDefault="00261D45" w:rsidP="00261D45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документы не исполнены карандашом;</w:t>
      </w:r>
    </w:p>
    <w:p w:rsidR="004A19B5" w:rsidRPr="004A19B5" w:rsidRDefault="004A19B5" w:rsidP="004A19B5">
      <w:pPr>
        <w:tabs>
          <w:tab w:val="left" w:pos="2268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A19B5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абзац 6 </w:t>
      </w:r>
      <w:r w:rsidRPr="004A19B5">
        <w:rPr>
          <w:rFonts w:ascii="Times New Roman" w:hAnsi="Times New Roman"/>
          <w:i/>
          <w:sz w:val="24"/>
          <w:szCs w:val="24"/>
        </w:rPr>
        <w:t>п.2.6.</w:t>
      </w:r>
      <w:r>
        <w:rPr>
          <w:rFonts w:ascii="Times New Roman" w:hAnsi="Times New Roman"/>
          <w:i/>
          <w:sz w:val="24"/>
          <w:szCs w:val="24"/>
        </w:rPr>
        <w:t>3.</w:t>
      </w:r>
      <w:r w:rsidRPr="004A19B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утратил силу</w:t>
      </w:r>
      <w:r w:rsidRPr="004A19B5">
        <w:rPr>
          <w:rFonts w:ascii="Times New Roman" w:hAnsi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/>
          <w:i/>
          <w:sz w:val="24"/>
          <w:szCs w:val="24"/>
        </w:rPr>
        <w:t>ем</w:t>
      </w:r>
      <w:r w:rsidRPr="004A19B5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05.03.2020 №96)</w:t>
      </w:r>
    </w:p>
    <w:p w:rsidR="002A0EEF" w:rsidRPr="00EA394D" w:rsidRDefault="008F610C" w:rsidP="00785E1B">
      <w:pPr>
        <w:pStyle w:val="15"/>
        <w:spacing w:line="240" w:lineRule="auto"/>
        <w:ind w:firstLine="709"/>
      </w:pPr>
      <w:r w:rsidRPr="00EA394D">
        <w:t>2.6.</w:t>
      </w:r>
      <w:r w:rsidR="00261D45" w:rsidRPr="00EA394D">
        <w:t>4</w:t>
      </w:r>
      <w:r w:rsidRPr="00EA394D">
        <w:t>. В случае направления заявления и документов, необходимых для предоставления муниципальной услуги, при помощи организации или сре</w:t>
      </w:r>
      <w:proofErr w:type="gramStart"/>
      <w:r w:rsidRPr="00EA394D">
        <w:t>дств св</w:t>
      </w:r>
      <w:proofErr w:type="gramEnd"/>
      <w:r w:rsidRPr="00EA394D">
        <w:t>язи</w:t>
      </w:r>
      <w:r w:rsidR="005E021C" w:rsidRPr="00EA394D">
        <w:t xml:space="preserve"> </w:t>
      </w:r>
      <w:r w:rsidRPr="00EA394D">
        <w:t>к заявлению прикладывается копия документа, удостоверяющего личность заявителя.</w:t>
      </w:r>
    </w:p>
    <w:p w:rsidR="00261D45" w:rsidRPr="00EA394D" w:rsidRDefault="00261D45" w:rsidP="004744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="0026485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 Администрации заверяет копии документов на основании подлинников документов, после чего подлинники документов возвращаются заявителю.</w:t>
      </w:r>
    </w:p>
    <w:p w:rsidR="00A95A73" w:rsidRPr="00EA394D" w:rsidRDefault="00A95A73" w:rsidP="004744AA">
      <w:pPr>
        <w:pStyle w:val="15"/>
        <w:spacing w:line="240" w:lineRule="auto"/>
        <w:ind w:firstLine="709"/>
      </w:pPr>
    </w:p>
    <w:p w:rsidR="0008700D" w:rsidRPr="0008700D" w:rsidRDefault="0008700D" w:rsidP="0008700D">
      <w:pPr>
        <w:jc w:val="center"/>
        <w:rPr>
          <w:rFonts w:ascii="Times New Roman" w:eastAsiaTheme="minorHAnsi" w:hAnsi="Times New Roman"/>
          <w:b/>
          <w:lang w:eastAsia="en-US"/>
        </w:rPr>
      </w:pPr>
      <w:proofErr w:type="gramStart"/>
      <w:r w:rsidRPr="0008700D">
        <w:rPr>
          <w:rFonts w:ascii="Times New Roman" w:eastAsiaTheme="minorHAnsi" w:hAnsi="Times New Roman"/>
          <w:b/>
          <w:sz w:val="28"/>
          <w:szCs w:val="28"/>
          <w:lang w:eastAsia="en-US"/>
        </w:rPr>
        <w:t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C02B0A" w:rsidRPr="00EA394D" w:rsidRDefault="00C02B0A" w:rsidP="00C02B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en-US"/>
        </w:rPr>
      </w:pPr>
      <w:bookmarkStart w:id="1" w:name="_GoBack"/>
      <w:bookmarkEnd w:id="1"/>
    </w:p>
    <w:p w:rsidR="003B3DA9" w:rsidRPr="003B3DA9" w:rsidRDefault="00C02B0A" w:rsidP="003B3D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en-US"/>
        </w:rPr>
      </w:pPr>
      <w:r w:rsidRPr="003B3DA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2.7.1. </w:t>
      </w:r>
      <w:r w:rsidR="003B3DA9" w:rsidRPr="003B3DA9">
        <w:rPr>
          <w:rFonts w:ascii="Times New Roman" w:hAnsi="Times New Roman"/>
          <w:color w:val="000000"/>
          <w:sz w:val="28"/>
          <w:lang w:eastAsia="en-US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входит:</w:t>
      </w:r>
    </w:p>
    <w:p w:rsidR="003B3DA9" w:rsidRPr="003B3DA9" w:rsidRDefault="003B3DA9" w:rsidP="003B3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B3DA9">
        <w:rPr>
          <w:rFonts w:ascii="Times New Roman" w:eastAsia="Calibri" w:hAnsi="Times New Roman"/>
          <w:sz w:val="28"/>
          <w:szCs w:val="28"/>
          <w:lang w:eastAsia="en-US"/>
        </w:rPr>
        <w:t xml:space="preserve">1) </w:t>
      </w:r>
      <w:r w:rsidRPr="003B3DA9">
        <w:rPr>
          <w:rFonts w:ascii="Times New Roman" w:hAnsi="Times New Roman"/>
          <w:sz w:val="28"/>
          <w:szCs w:val="28"/>
        </w:rPr>
        <w:t>правоустанавливающий документ на занимаемое заявителем и (или) членами его семьи жилое помещение, право на которое зарегистрировано в Едином государственном реестре прав на недвижимое имущество и сделок с ним</w:t>
      </w:r>
      <w:r w:rsidRPr="003B3DA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B3DA9" w:rsidRPr="003B3DA9" w:rsidRDefault="003B3DA9" w:rsidP="003B3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B3DA9">
        <w:rPr>
          <w:rFonts w:ascii="Times New Roman" w:eastAsia="Calibri" w:hAnsi="Times New Roman"/>
          <w:sz w:val="28"/>
          <w:szCs w:val="28"/>
          <w:lang w:eastAsia="en-US"/>
        </w:rPr>
        <w:t>2) копия финансового лицевого счета на занимаемое заявителем и членами его семьи жилое помещение;</w:t>
      </w:r>
    </w:p>
    <w:p w:rsidR="003B3DA9" w:rsidRPr="003B3DA9" w:rsidRDefault="003B3DA9" w:rsidP="003B3D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B3DA9">
        <w:rPr>
          <w:rFonts w:ascii="Times New Roman" w:eastAsia="Calibri" w:hAnsi="Times New Roman"/>
          <w:sz w:val="28"/>
          <w:szCs w:val="28"/>
          <w:lang w:eastAsia="en-US"/>
        </w:rPr>
        <w:t>3) документы, подтверждающие состав семьи заявителя;</w:t>
      </w:r>
    </w:p>
    <w:p w:rsidR="003B3DA9" w:rsidRDefault="00623562" w:rsidP="00623562">
      <w:pPr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proofErr w:type="gramStart"/>
      <w:r w:rsidR="003B3DA9" w:rsidRPr="003B3DA9">
        <w:rPr>
          <w:rFonts w:ascii="Times New Roman" w:eastAsia="Calibri" w:hAnsi="Times New Roman"/>
          <w:sz w:val="28"/>
          <w:szCs w:val="28"/>
          <w:lang w:eastAsia="en-US"/>
        </w:rPr>
        <w:t xml:space="preserve">4) решение </w:t>
      </w:r>
      <w:r w:rsidR="00646BC5">
        <w:rPr>
          <w:rFonts w:ascii="Times New Roman" w:eastAsia="Calibri" w:hAnsi="Times New Roman"/>
          <w:sz w:val="28"/>
          <w:szCs w:val="28"/>
          <w:lang w:eastAsia="en-US"/>
        </w:rPr>
        <w:t>Отдела</w:t>
      </w:r>
      <w:r w:rsidR="003B3DA9" w:rsidRPr="003B3DA9">
        <w:rPr>
          <w:rFonts w:ascii="Times New Roman" w:eastAsia="Calibri" w:hAnsi="Times New Roman"/>
          <w:sz w:val="28"/>
          <w:szCs w:val="28"/>
          <w:lang w:eastAsia="en-US"/>
        </w:rPr>
        <w:t xml:space="preserve">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3B3DA9" w:rsidRPr="00ED4056">
        <w:rPr>
          <w:color w:val="000000"/>
          <w:sz w:val="28"/>
          <w:szCs w:val="28"/>
        </w:rPr>
        <w:t>.</w:t>
      </w:r>
      <w:r w:rsidR="003B3DA9" w:rsidRPr="00D451BD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proofErr w:type="gramEnd"/>
    </w:p>
    <w:p w:rsidR="00A71D3E" w:rsidRPr="00EA394D" w:rsidRDefault="00A71D3E" w:rsidP="00A71D3E">
      <w:pPr>
        <w:autoSpaceDE w:val="0"/>
        <w:autoSpaceDN w:val="0"/>
        <w:adjustRightInd w:val="0"/>
        <w:spacing w:after="0" w:line="240" w:lineRule="auto"/>
        <w:ind w:firstLine="74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2.7.2.</w:t>
      </w:r>
      <w:r w:rsidR="00646B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48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муниципальной 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4A19B5" w:rsidRPr="004A19B5" w:rsidRDefault="004A19B5" w:rsidP="004A1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19B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2.7.3. </w:t>
      </w:r>
      <w:r w:rsidRPr="004A19B5">
        <w:rPr>
          <w:rFonts w:ascii="Times New Roman" w:eastAsia="Calibri" w:hAnsi="Times New Roman"/>
          <w:sz w:val="28"/>
          <w:szCs w:val="28"/>
          <w:lang w:eastAsia="en-US"/>
        </w:rPr>
        <w:t xml:space="preserve">Отдел по архитектуре, строительству и ЖКХ Администрации муниципального образования Руднянский район Смоленской области </w:t>
      </w:r>
      <w:r w:rsidRPr="004A19B5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не вправе</w:t>
      </w:r>
      <w:r w:rsidRPr="004A19B5">
        <w:rPr>
          <w:rFonts w:ascii="Times New Roman" w:eastAsia="Calibri" w:hAnsi="Times New Roman"/>
          <w:sz w:val="28"/>
          <w:szCs w:val="28"/>
          <w:lang w:eastAsia="ru-RU"/>
        </w:rPr>
        <w:t xml:space="preserve"> требовать от заявителя:</w:t>
      </w:r>
    </w:p>
    <w:p w:rsidR="004A19B5" w:rsidRPr="004A19B5" w:rsidRDefault="004A19B5" w:rsidP="004A1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19B5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4A19B5">
        <w:rPr>
          <w:rFonts w:ascii="Times New Roman" w:eastAsia="Calibri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Pr="004A19B5"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Pr="004A19B5">
        <w:rPr>
          <w:rFonts w:ascii="Times New Roman" w:eastAsia="Calibri" w:hAnsi="Times New Roman"/>
          <w:sz w:val="28"/>
          <w:szCs w:val="28"/>
          <w:lang w:eastAsia="ru-RU"/>
        </w:rPr>
        <w:t xml:space="preserve"> услуги;</w:t>
      </w:r>
    </w:p>
    <w:p w:rsidR="004A19B5" w:rsidRPr="004A19B5" w:rsidRDefault="004A19B5" w:rsidP="004A1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4A19B5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4A19B5">
        <w:rPr>
          <w:rFonts w:ascii="Times New Roman" w:eastAsia="Calibri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4A19B5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федеральными и областными нормативными правовыми актами, </w:t>
      </w:r>
      <w:r w:rsidRPr="004A19B5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Pr="004A19B5">
        <w:rPr>
          <w:rFonts w:ascii="Times New Roman" w:eastAsia="Calibri" w:hAnsi="Times New Roman"/>
          <w:spacing w:val="-4"/>
          <w:sz w:val="28"/>
          <w:szCs w:val="28"/>
          <w:lang w:eastAsia="en-US"/>
        </w:rPr>
        <w:t>муниципальную</w:t>
      </w:r>
      <w:r w:rsidRPr="004A19B5">
        <w:rPr>
          <w:rFonts w:ascii="Times New Roman" w:eastAsia="Calibri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4A19B5">
          <w:rPr>
            <w:rFonts w:ascii="Times New Roman" w:eastAsia="Calibri" w:hAnsi="Times New Roman"/>
            <w:sz w:val="28"/>
            <w:szCs w:val="28"/>
            <w:lang w:eastAsia="ru-RU"/>
          </w:rPr>
          <w:t>части 6 статьи 7</w:t>
        </w:r>
      </w:hyperlink>
      <w:r w:rsidRPr="004A19B5"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4A19B5" w:rsidRPr="004A19B5" w:rsidRDefault="004A19B5" w:rsidP="004A1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19B5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4A19B5">
        <w:rPr>
          <w:rFonts w:ascii="Times New Roman" w:eastAsia="Calibri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A19B5"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Pr="004A19B5">
        <w:rPr>
          <w:rFonts w:ascii="Times New Roman" w:eastAsia="Calibri" w:hAnsi="Times New Roman"/>
          <w:sz w:val="28"/>
          <w:szCs w:val="28"/>
          <w:lang w:eastAsia="ru-RU"/>
        </w:rPr>
        <w:t xml:space="preserve"> услуги, либо в предоставлении </w:t>
      </w:r>
      <w:r w:rsidRPr="004A19B5"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Pr="004A19B5">
        <w:rPr>
          <w:rFonts w:ascii="Times New Roman" w:eastAsia="Calibri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1" w:history="1">
        <w:r w:rsidRPr="004A19B5">
          <w:rPr>
            <w:rFonts w:ascii="Times New Roman" w:eastAsia="Calibri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4A19B5">
        <w:rPr>
          <w:rFonts w:ascii="Times New Roman" w:eastAsia="Calibri" w:hAnsi="Times New Roman"/>
          <w:sz w:val="28"/>
          <w:szCs w:val="28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:rsidR="004A19B5" w:rsidRPr="00F254AE" w:rsidRDefault="004A19B5" w:rsidP="004A19B5">
      <w:pPr>
        <w:tabs>
          <w:tab w:val="left" w:pos="2268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Pr="00F254A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п.2.</w:t>
      </w:r>
      <w:r w:rsidR="00EF4169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>.</w:t>
      </w:r>
      <w:r w:rsidR="00EF4169">
        <w:rPr>
          <w:rFonts w:ascii="Times New Roman" w:hAnsi="Times New Roman"/>
          <w:i/>
          <w:sz w:val="24"/>
          <w:szCs w:val="24"/>
        </w:rPr>
        <w:t>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254AE">
        <w:rPr>
          <w:rFonts w:ascii="Times New Roman" w:hAnsi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F254A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hAnsi="Times New Roman"/>
          <w:i/>
          <w:sz w:val="24"/>
          <w:szCs w:val="24"/>
        </w:rPr>
        <w:t xml:space="preserve"> от 05.03.2020 №96</w:t>
      </w:r>
      <w:r w:rsidRPr="00F254AE">
        <w:rPr>
          <w:rFonts w:ascii="Times New Roman" w:hAnsi="Times New Roman"/>
          <w:i/>
          <w:sz w:val="24"/>
          <w:szCs w:val="24"/>
        </w:rPr>
        <w:t>)</w:t>
      </w:r>
    </w:p>
    <w:p w:rsidR="00A71D3E" w:rsidRPr="00EA394D" w:rsidRDefault="00A71D3E" w:rsidP="00A71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02B0A" w:rsidRPr="00EA394D" w:rsidRDefault="00C02B0A" w:rsidP="00C02B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C02B0A" w:rsidRPr="00EA394D" w:rsidRDefault="00C02B0A" w:rsidP="00C02B0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2B0A" w:rsidRPr="00EA394D" w:rsidRDefault="00C02B0A" w:rsidP="00C02B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2.8.1.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C02B0A" w:rsidRPr="00EA394D" w:rsidRDefault="00C02B0A" w:rsidP="00C02B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2.8.2. Документы не соответствуют требованиям, установленным пунктом 2.6.3 настоящего Административного регламента.</w:t>
      </w:r>
    </w:p>
    <w:p w:rsidR="00C02B0A" w:rsidRPr="00EA394D" w:rsidRDefault="00C02B0A" w:rsidP="00C02B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2.8.3. Предоставление заявителем документов, содержащих ошибки или противоречивые сведения.</w:t>
      </w:r>
    </w:p>
    <w:p w:rsidR="00C02B0A" w:rsidRPr="00EA394D" w:rsidRDefault="00C02B0A" w:rsidP="00C02B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2.8.4. Заявление подано лицом, не уполномоченным совершать такого рода действия.</w:t>
      </w:r>
    </w:p>
    <w:p w:rsidR="00196037" w:rsidRPr="00EA394D" w:rsidRDefault="00196037" w:rsidP="00A95A73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02B0A" w:rsidRPr="00EA394D" w:rsidRDefault="00C02B0A" w:rsidP="00C02B0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2.9. Исчерпывающий перечень оснований для отказа </w:t>
      </w:r>
    </w:p>
    <w:p w:rsidR="00C02B0A" w:rsidRPr="00EA394D" w:rsidRDefault="00C02B0A" w:rsidP="00C02B0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предоставлении муниципальной услуги</w:t>
      </w:r>
    </w:p>
    <w:p w:rsidR="00196037" w:rsidRPr="00EA394D" w:rsidRDefault="00196037" w:rsidP="0019603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F610C" w:rsidRPr="00EA394D" w:rsidRDefault="00196037" w:rsidP="00785E1B">
      <w:pPr>
        <w:pStyle w:val="15"/>
        <w:spacing w:line="240" w:lineRule="auto"/>
        <w:ind w:firstLine="709"/>
      </w:pPr>
      <w:r w:rsidRPr="00EA394D">
        <w:t>2.9.</w:t>
      </w:r>
      <w:r w:rsidR="008F610C" w:rsidRPr="00EA394D">
        <w:t>1. В предоставлении муниципальной услуги отказывается в случае:</w:t>
      </w:r>
    </w:p>
    <w:p w:rsidR="008F610C" w:rsidRPr="00EA394D" w:rsidRDefault="00100055" w:rsidP="00785E1B">
      <w:pPr>
        <w:pStyle w:val="15"/>
        <w:spacing w:line="240" w:lineRule="auto"/>
        <w:ind w:firstLine="709"/>
      </w:pPr>
      <w:r w:rsidRPr="00EA394D">
        <w:t>1</w:t>
      </w:r>
      <w:r w:rsidR="008F610C" w:rsidRPr="00EA394D">
        <w:t>) обращения  с  заявлением  лица,  не  относящегося к категории заявителей;</w:t>
      </w:r>
    </w:p>
    <w:p w:rsidR="008F610C" w:rsidRPr="00EA394D" w:rsidRDefault="00100055" w:rsidP="00785E1B">
      <w:pPr>
        <w:pStyle w:val="15"/>
        <w:spacing w:line="240" w:lineRule="auto"/>
        <w:ind w:firstLine="709"/>
      </w:pPr>
      <w:r w:rsidRPr="00EA394D">
        <w:t>2</w:t>
      </w:r>
      <w:r w:rsidR="008F610C" w:rsidRPr="00EA394D">
        <w:t>) если  к  нанимателю  обмениваемого  жилого  помещения  предъявлен  иск о расторжении  или об изменении договора социального найма;</w:t>
      </w:r>
    </w:p>
    <w:p w:rsidR="008F610C" w:rsidRPr="00EA394D" w:rsidRDefault="00100055" w:rsidP="00785E1B">
      <w:pPr>
        <w:pStyle w:val="15"/>
        <w:spacing w:line="240" w:lineRule="auto"/>
        <w:ind w:firstLine="709"/>
      </w:pPr>
      <w:r w:rsidRPr="00EA394D">
        <w:t>3</w:t>
      </w:r>
      <w:r w:rsidR="008F610C" w:rsidRPr="00EA394D">
        <w:t>) если право пользования обмениваемым жилым помещением оспаривается в судебном порядке;</w:t>
      </w:r>
    </w:p>
    <w:p w:rsidR="008F610C" w:rsidRPr="00EA394D" w:rsidRDefault="00100055" w:rsidP="00785E1B">
      <w:pPr>
        <w:pStyle w:val="15"/>
        <w:spacing w:line="240" w:lineRule="auto"/>
        <w:ind w:firstLine="709"/>
      </w:pPr>
      <w:r w:rsidRPr="00EA394D">
        <w:t>4</w:t>
      </w:r>
      <w:r w:rsidR="008F610C" w:rsidRPr="00EA394D">
        <w:t>) если  обмениваемое  жилое  помещение признано в установленном порядке непригодным для проживания;</w:t>
      </w:r>
    </w:p>
    <w:p w:rsidR="008F610C" w:rsidRPr="00EA394D" w:rsidRDefault="00100055" w:rsidP="00785E1B">
      <w:pPr>
        <w:pStyle w:val="15"/>
        <w:spacing w:line="240" w:lineRule="auto"/>
        <w:ind w:firstLine="709"/>
      </w:pPr>
      <w:r w:rsidRPr="00EA394D">
        <w:t>5</w:t>
      </w:r>
      <w:r w:rsidR="008F610C" w:rsidRPr="00EA394D">
        <w:t>) принято решение о сносе соответствующего дома или его переоборудовании для использования в других целях;</w:t>
      </w:r>
    </w:p>
    <w:p w:rsidR="008F610C" w:rsidRPr="00EA394D" w:rsidRDefault="00100055" w:rsidP="00785E1B">
      <w:pPr>
        <w:pStyle w:val="15"/>
        <w:spacing w:line="240" w:lineRule="auto"/>
        <w:ind w:firstLine="709"/>
      </w:pPr>
      <w:r w:rsidRPr="00EA394D">
        <w:t>6</w:t>
      </w:r>
      <w:r w:rsidR="008F610C" w:rsidRPr="00EA394D">
        <w:t>) если  принято  решение  о  капитальном  ремонте  соответствующего дома с переустройством и (или) перепланировкой жилых помещений в нем;</w:t>
      </w:r>
    </w:p>
    <w:p w:rsidR="008F610C" w:rsidRPr="00EA394D" w:rsidRDefault="00100055" w:rsidP="00785E1B">
      <w:pPr>
        <w:pStyle w:val="15"/>
        <w:spacing w:line="240" w:lineRule="auto"/>
        <w:ind w:firstLine="709"/>
      </w:pPr>
      <w:r w:rsidRPr="00EA394D">
        <w:t>7</w:t>
      </w:r>
      <w:r w:rsidR="008F610C" w:rsidRPr="00EA394D">
        <w:t>)</w:t>
      </w:r>
      <w:r w:rsidR="008F610C" w:rsidRPr="00EA394D">
        <w:tab/>
        <w:t>если</w:t>
      </w:r>
      <w:r w:rsidR="007670F1">
        <w:t xml:space="preserve">  </w:t>
      </w:r>
      <w:r w:rsidR="008F610C" w:rsidRPr="00EA394D">
        <w:tab/>
        <w:t>в</w:t>
      </w:r>
      <w:r w:rsidR="008F610C" w:rsidRPr="00EA394D">
        <w:tab/>
        <w:t>результате</w:t>
      </w:r>
      <w:r w:rsidR="008F610C" w:rsidRPr="00EA394D">
        <w:tab/>
        <w:t>обмена</w:t>
      </w:r>
      <w:r w:rsidR="008F610C" w:rsidRPr="00EA394D">
        <w:tab/>
        <w:t>в</w:t>
      </w:r>
      <w:r w:rsidR="008F610C" w:rsidRPr="00EA394D">
        <w:tab/>
        <w:t>коммунальную</w:t>
      </w:r>
      <w:r w:rsidR="008F610C" w:rsidRPr="00EA394D">
        <w:tab/>
      </w:r>
      <w:r w:rsidR="007670F1">
        <w:t xml:space="preserve">     </w:t>
      </w:r>
      <w:r w:rsidR="008F610C" w:rsidRPr="00EA394D">
        <w:t>квартиру вселяется гражданин, страдающий одной из тяжелых форм хронических заболеваний,   при которых</w:t>
      </w:r>
      <w:r w:rsidR="008F610C" w:rsidRPr="00EA394D">
        <w:tab/>
        <w:t>совместное</w:t>
      </w:r>
      <w:r w:rsidR="008F610C" w:rsidRPr="00EA394D">
        <w:tab/>
        <w:t xml:space="preserve">  проживание</w:t>
      </w:r>
      <w:r w:rsidR="008F610C" w:rsidRPr="00EA394D">
        <w:tab/>
        <w:t>с</w:t>
      </w:r>
      <w:r w:rsidR="008F610C" w:rsidRPr="00EA394D">
        <w:tab/>
        <w:t>ним</w:t>
      </w:r>
      <w:r w:rsidR="008F610C" w:rsidRPr="00EA394D">
        <w:tab/>
        <w:t>в одной квартире</w:t>
      </w:r>
      <w:r w:rsidR="008F610C" w:rsidRPr="00EA394D">
        <w:tab/>
        <w:t>невозможно</w:t>
      </w:r>
      <w:r w:rsidR="008F610C" w:rsidRPr="00EA394D">
        <w:tab/>
        <w:t>в соответствии с законодательством Российской  Федерации, перечень которых устанавливается Правительством Российской Федерации.</w:t>
      </w:r>
    </w:p>
    <w:p w:rsidR="008F610C" w:rsidRPr="00EA394D" w:rsidRDefault="00196037" w:rsidP="00785E1B">
      <w:pPr>
        <w:pStyle w:val="15"/>
        <w:spacing w:line="240" w:lineRule="auto"/>
        <w:ind w:firstLine="709"/>
      </w:pPr>
      <w:r w:rsidRPr="00EA394D">
        <w:t>2.9</w:t>
      </w:r>
      <w:r w:rsidR="008F610C" w:rsidRPr="00EA394D">
        <w:t>.2. О</w:t>
      </w:r>
      <w:r w:rsidR="008F610C" w:rsidRPr="00EA394D">
        <w:rPr>
          <w:spacing w:val="2"/>
        </w:rPr>
        <w:t>т</w:t>
      </w:r>
      <w:r w:rsidR="008F610C" w:rsidRPr="00EA394D">
        <w:rPr>
          <w:spacing w:val="-1"/>
        </w:rPr>
        <w:t>к</w:t>
      </w:r>
      <w:r w:rsidR="008F610C" w:rsidRPr="00EA394D">
        <w:t>аз</w:t>
      </w:r>
      <w:r w:rsidR="008F610C" w:rsidRPr="00EA394D">
        <w:rPr>
          <w:spacing w:val="47"/>
        </w:rPr>
        <w:t xml:space="preserve"> </w:t>
      </w:r>
      <w:proofErr w:type="spellStart"/>
      <w:r w:rsidR="008F610C" w:rsidRPr="00EA394D">
        <w:rPr>
          <w:spacing w:val="1"/>
        </w:rPr>
        <w:t>н</w:t>
      </w:r>
      <w:r w:rsidR="008F610C" w:rsidRPr="00EA394D">
        <w:t>а</w:t>
      </w:r>
      <w:r w:rsidR="008F610C" w:rsidRPr="00EA394D">
        <w:rPr>
          <w:spacing w:val="1"/>
        </w:rPr>
        <w:t>й</w:t>
      </w:r>
      <w:r w:rsidR="008F610C" w:rsidRPr="00EA394D">
        <w:rPr>
          <w:spacing w:val="-1"/>
        </w:rPr>
        <w:t>м</w:t>
      </w:r>
      <w:r w:rsidR="008F610C" w:rsidRPr="00EA394D">
        <w:t>од</w:t>
      </w:r>
      <w:r w:rsidR="008F610C" w:rsidRPr="00EA394D">
        <w:rPr>
          <w:spacing w:val="3"/>
        </w:rPr>
        <w:t>а</w:t>
      </w:r>
      <w:r w:rsidR="008F610C" w:rsidRPr="00EA394D">
        <w:t>теля</w:t>
      </w:r>
      <w:proofErr w:type="spellEnd"/>
      <w:r w:rsidR="008F610C" w:rsidRPr="00EA394D">
        <w:rPr>
          <w:spacing w:val="47"/>
        </w:rPr>
        <w:t xml:space="preserve"> </w:t>
      </w:r>
      <w:r w:rsidR="008F610C" w:rsidRPr="00EA394D">
        <w:t>от</w:t>
      </w:r>
      <w:r w:rsidR="008F610C" w:rsidRPr="00EA394D">
        <w:rPr>
          <w:spacing w:val="45"/>
        </w:rPr>
        <w:t xml:space="preserve"> </w:t>
      </w:r>
      <w:r w:rsidR="008F610C" w:rsidRPr="00EA394D">
        <w:t>да</w:t>
      </w:r>
      <w:r w:rsidR="008F610C" w:rsidRPr="00EA394D">
        <w:rPr>
          <w:spacing w:val="-1"/>
        </w:rPr>
        <w:t>ч</w:t>
      </w:r>
      <w:r w:rsidR="008F610C" w:rsidRPr="00EA394D">
        <w:t>и</w:t>
      </w:r>
      <w:r w:rsidR="008F610C" w:rsidRPr="00EA394D">
        <w:rPr>
          <w:spacing w:val="46"/>
        </w:rPr>
        <w:t xml:space="preserve"> </w:t>
      </w:r>
      <w:r w:rsidR="008F610C" w:rsidRPr="00EA394D">
        <w:t>со</w:t>
      </w:r>
      <w:r w:rsidR="008F610C" w:rsidRPr="00EA394D">
        <w:rPr>
          <w:spacing w:val="-1"/>
        </w:rPr>
        <w:t>г</w:t>
      </w:r>
      <w:r w:rsidR="008F610C" w:rsidRPr="00EA394D">
        <w:t>ла</w:t>
      </w:r>
      <w:r w:rsidR="008F610C" w:rsidRPr="00EA394D">
        <w:rPr>
          <w:spacing w:val="3"/>
        </w:rPr>
        <w:t>с</w:t>
      </w:r>
      <w:r w:rsidR="008F610C" w:rsidRPr="00EA394D">
        <w:rPr>
          <w:spacing w:val="1"/>
        </w:rPr>
        <w:t>и</w:t>
      </w:r>
      <w:r w:rsidR="008F610C" w:rsidRPr="00EA394D">
        <w:t>я</w:t>
      </w:r>
      <w:r w:rsidR="008F610C" w:rsidRPr="00EA394D">
        <w:rPr>
          <w:spacing w:val="46"/>
        </w:rPr>
        <w:t xml:space="preserve"> </w:t>
      </w:r>
      <w:r w:rsidR="008F610C" w:rsidRPr="00EA394D">
        <w:rPr>
          <w:spacing w:val="1"/>
        </w:rPr>
        <w:t>н</w:t>
      </w:r>
      <w:r w:rsidR="008F610C" w:rsidRPr="00EA394D">
        <w:t>а</w:t>
      </w:r>
      <w:r w:rsidR="008F610C" w:rsidRPr="00EA394D">
        <w:rPr>
          <w:spacing w:val="46"/>
        </w:rPr>
        <w:t xml:space="preserve"> </w:t>
      </w:r>
      <w:r w:rsidR="008F610C" w:rsidRPr="00EA394D">
        <w:t>об</w:t>
      </w:r>
      <w:r w:rsidR="008F610C" w:rsidRPr="00EA394D">
        <w:rPr>
          <w:spacing w:val="-1"/>
        </w:rPr>
        <w:t>м</w:t>
      </w:r>
      <w:r w:rsidR="008F610C" w:rsidRPr="00EA394D">
        <w:t>ен</w:t>
      </w:r>
      <w:r w:rsidR="008F610C" w:rsidRPr="00EA394D">
        <w:rPr>
          <w:spacing w:val="46"/>
        </w:rPr>
        <w:t xml:space="preserve"> </w:t>
      </w:r>
      <w:r w:rsidR="008F610C" w:rsidRPr="00EA394D">
        <w:rPr>
          <w:spacing w:val="1"/>
        </w:rPr>
        <w:t>жи</w:t>
      </w:r>
      <w:r w:rsidR="008F610C" w:rsidRPr="00EA394D">
        <w:t>лыми помещениями</w:t>
      </w:r>
      <w:r w:rsidR="008F610C" w:rsidRPr="00EA394D">
        <w:rPr>
          <w:spacing w:val="45"/>
        </w:rPr>
        <w:t xml:space="preserve"> </w:t>
      </w:r>
      <w:r w:rsidR="008F610C" w:rsidRPr="00EA394D">
        <w:rPr>
          <w:spacing w:val="-1"/>
        </w:rPr>
        <w:t>м</w:t>
      </w:r>
      <w:r w:rsidR="008F610C" w:rsidRPr="00EA394D">
        <w:t>о</w:t>
      </w:r>
      <w:r w:rsidR="008F610C" w:rsidRPr="00EA394D">
        <w:rPr>
          <w:spacing w:val="1"/>
        </w:rPr>
        <w:t>ж</w:t>
      </w:r>
      <w:r w:rsidR="008F610C" w:rsidRPr="00EA394D">
        <w:t>ет</w:t>
      </w:r>
      <w:r w:rsidR="008F610C" w:rsidRPr="00EA394D">
        <w:rPr>
          <w:spacing w:val="46"/>
        </w:rPr>
        <w:t xml:space="preserve"> </w:t>
      </w:r>
      <w:r w:rsidR="008F610C" w:rsidRPr="00EA394D">
        <w:t>б</w:t>
      </w:r>
      <w:r w:rsidR="008F610C" w:rsidRPr="00EA394D">
        <w:rPr>
          <w:spacing w:val="1"/>
        </w:rPr>
        <w:t>ы</w:t>
      </w:r>
      <w:r w:rsidR="008F610C" w:rsidRPr="00EA394D">
        <w:t>ть</w:t>
      </w:r>
      <w:r w:rsidR="008F610C" w:rsidRPr="00EA394D">
        <w:rPr>
          <w:spacing w:val="-1"/>
        </w:rPr>
        <w:t xml:space="preserve"> </w:t>
      </w:r>
      <w:r w:rsidR="008F610C" w:rsidRPr="00EA394D">
        <w:t>об</w:t>
      </w:r>
      <w:r w:rsidR="008F610C" w:rsidRPr="00EA394D">
        <w:rPr>
          <w:spacing w:val="1"/>
        </w:rPr>
        <w:t>ж</w:t>
      </w:r>
      <w:r w:rsidR="008F610C" w:rsidRPr="00EA394D">
        <w:t xml:space="preserve">алован в </w:t>
      </w:r>
      <w:r w:rsidR="008F610C" w:rsidRPr="00EA394D">
        <w:rPr>
          <w:spacing w:val="5"/>
        </w:rPr>
        <w:t>с</w:t>
      </w:r>
      <w:r w:rsidR="008F610C" w:rsidRPr="00EA394D">
        <w:rPr>
          <w:spacing w:val="-5"/>
        </w:rPr>
        <w:t>у</w:t>
      </w:r>
      <w:r w:rsidR="008F610C" w:rsidRPr="00EA394D">
        <w:t>д</w:t>
      </w:r>
      <w:r w:rsidR="008F610C" w:rsidRPr="00EA394D">
        <w:rPr>
          <w:spacing w:val="3"/>
        </w:rPr>
        <w:t>е</w:t>
      </w:r>
      <w:r w:rsidR="008F610C" w:rsidRPr="00EA394D">
        <w:t>б</w:t>
      </w:r>
      <w:r w:rsidR="008F610C" w:rsidRPr="00EA394D">
        <w:rPr>
          <w:spacing w:val="1"/>
        </w:rPr>
        <w:t>н</w:t>
      </w:r>
      <w:r w:rsidR="008F610C" w:rsidRPr="00EA394D">
        <w:rPr>
          <w:spacing w:val="2"/>
        </w:rPr>
        <w:t>о</w:t>
      </w:r>
      <w:r w:rsidR="008F610C" w:rsidRPr="00EA394D">
        <w:t>м</w:t>
      </w:r>
      <w:r w:rsidR="008F610C" w:rsidRPr="00EA394D">
        <w:rPr>
          <w:spacing w:val="-2"/>
        </w:rPr>
        <w:t xml:space="preserve"> </w:t>
      </w:r>
      <w:r w:rsidR="008F610C" w:rsidRPr="00EA394D">
        <w:rPr>
          <w:spacing w:val="1"/>
        </w:rPr>
        <w:t>п</w:t>
      </w:r>
      <w:r w:rsidR="008F610C" w:rsidRPr="00EA394D">
        <w:t>ор</w:t>
      </w:r>
      <w:r w:rsidR="008F610C" w:rsidRPr="00EA394D">
        <w:rPr>
          <w:spacing w:val="1"/>
        </w:rPr>
        <w:t>я</w:t>
      </w:r>
      <w:r w:rsidR="008F610C" w:rsidRPr="00EA394D">
        <w:rPr>
          <w:spacing w:val="3"/>
        </w:rPr>
        <w:t>д</w:t>
      </w:r>
      <w:r w:rsidR="008F610C" w:rsidRPr="00EA394D">
        <w:rPr>
          <w:spacing w:val="-1"/>
        </w:rPr>
        <w:t>к</w:t>
      </w:r>
      <w:r w:rsidR="008F610C" w:rsidRPr="00EA394D">
        <w:t>е.</w:t>
      </w:r>
    </w:p>
    <w:p w:rsidR="002A0EEF" w:rsidRPr="00EA394D" w:rsidRDefault="002A0EEF" w:rsidP="00196037">
      <w:pPr>
        <w:pStyle w:val="15"/>
        <w:spacing w:line="240" w:lineRule="auto"/>
        <w:ind w:firstLine="709"/>
        <w:jc w:val="center"/>
      </w:pPr>
    </w:p>
    <w:p w:rsidR="008F610C" w:rsidRPr="00EA394D" w:rsidRDefault="00196037" w:rsidP="00196037">
      <w:pPr>
        <w:pStyle w:val="af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A394D">
        <w:rPr>
          <w:rFonts w:ascii="Times New Roman" w:hAnsi="Times New Roman"/>
          <w:b/>
          <w:sz w:val="28"/>
          <w:szCs w:val="28"/>
        </w:rPr>
        <w:t>2.10</w:t>
      </w:r>
      <w:r w:rsidR="008F610C" w:rsidRPr="00EA394D">
        <w:rPr>
          <w:rFonts w:ascii="Times New Roman" w:hAnsi="Times New Roman"/>
          <w:b/>
          <w:sz w:val="28"/>
          <w:szCs w:val="28"/>
        </w:rPr>
        <w:t xml:space="preserve">. Перечень услуг, необходимых и обязательных для предоставления </w:t>
      </w:r>
      <w:r w:rsidR="005E021C" w:rsidRPr="00EA394D">
        <w:rPr>
          <w:rFonts w:ascii="Times New Roman" w:hAnsi="Times New Roman"/>
          <w:b/>
          <w:sz w:val="28"/>
          <w:szCs w:val="28"/>
        </w:rPr>
        <w:t>муниципальной</w:t>
      </w:r>
      <w:r w:rsidR="008F610C" w:rsidRPr="00EA394D">
        <w:rPr>
          <w:rFonts w:ascii="Times New Roman" w:hAnsi="Times New Roman"/>
          <w:b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5E021C" w:rsidRPr="00EA394D">
        <w:rPr>
          <w:rFonts w:ascii="Times New Roman" w:hAnsi="Times New Roman"/>
          <w:b/>
          <w:sz w:val="28"/>
          <w:szCs w:val="28"/>
        </w:rPr>
        <w:t>муниципальной</w:t>
      </w:r>
      <w:r w:rsidR="008F610C" w:rsidRPr="00EA394D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EF767C" w:rsidRPr="00EA394D" w:rsidRDefault="00EF767C" w:rsidP="00EF76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D11" w:rsidRPr="00642D11" w:rsidRDefault="00642D11" w:rsidP="00642D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11">
        <w:rPr>
          <w:rFonts w:ascii="Times New Roman" w:hAnsi="Times New Roman"/>
          <w:sz w:val="28"/>
          <w:szCs w:val="28"/>
        </w:rPr>
        <w:t>2.10.1. Документы, подтверждающие состав семьи заявителя (справка о составе семьи).</w:t>
      </w:r>
    </w:p>
    <w:p w:rsidR="00642D11" w:rsidRPr="00642D11" w:rsidRDefault="00642D11" w:rsidP="00642D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D11">
        <w:rPr>
          <w:rFonts w:ascii="Times New Roman" w:hAnsi="Times New Roman"/>
          <w:sz w:val="28"/>
          <w:szCs w:val="28"/>
        </w:rPr>
        <w:t>2.10.2. Копия финансового лицевого счета.</w:t>
      </w:r>
    </w:p>
    <w:p w:rsidR="00642D11" w:rsidRPr="00642D11" w:rsidRDefault="00642D11" w:rsidP="00642D11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42D11">
        <w:rPr>
          <w:sz w:val="28"/>
          <w:szCs w:val="28"/>
        </w:rPr>
        <w:t xml:space="preserve">2.10.3. Заявитель обязан предоставлять </w:t>
      </w:r>
      <w:proofErr w:type="gramStart"/>
      <w:r w:rsidRPr="00642D11">
        <w:rPr>
          <w:sz w:val="28"/>
          <w:szCs w:val="28"/>
        </w:rPr>
        <w:t>документы</w:t>
      </w:r>
      <w:proofErr w:type="gramEnd"/>
      <w:r w:rsidRPr="00642D11">
        <w:rPr>
          <w:sz w:val="28"/>
          <w:szCs w:val="28"/>
        </w:rPr>
        <w:t xml:space="preserve"> указанные в п.2.10.1 и п.2.10.2, если такие документы отсутствуют в распоряжении органа, предоставляющего муниципальную услугу.</w:t>
      </w:r>
    </w:p>
    <w:p w:rsidR="002A0EEF" w:rsidRPr="00EA394D" w:rsidRDefault="002A0EEF" w:rsidP="00785E1B">
      <w:pPr>
        <w:pStyle w:val="15"/>
        <w:spacing w:line="240" w:lineRule="auto"/>
        <w:ind w:firstLine="709"/>
        <w:rPr>
          <w:lang w:eastAsia="ru-RU"/>
        </w:rPr>
      </w:pPr>
    </w:p>
    <w:p w:rsidR="008F610C" w:rsidRPr="00EA394D" w:rsidRDefault="008F610C" w:rsidP="00196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A394D">
        <w:rPr>
          <w:rFonts w:ascii="Times New Roman" w:hAnsi="Times New Roman"/>
          <w:b/>
          <w:bCs/>
          <w:sz w:val="28"/>
          <w:szCs w:val="28"/>
        </w:rPr>
        <w:t>2.1</w:t>
      </w:r>
      <w:r w:rsidR="00196037" w:rsidRPr="00EA394D">
        <w:rPr>
          <w:rFonts w:ascii="Times New Roman" w:hAnsi="Times New Roman"/>
          <w:b/>
          <w:bCs/>
          <w:sz w:val="28"/>
          <w:szCs w:val="28"/>
        </w:rPr>
        <w:t>1</w:t>
      </w:r>
      <w:r w:rsidRPr="00EA394D">
        <w:rPr>
          <w:rFonts w:ascii="Times New Roman" w:hAnsi="Times New Roman"/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196037" w:rsidRPr="00EA394D" w:rsidRDefault="00196037" w:rsidP="0078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610C" w:rsidRPr="00EA394D" w:rsidRDefault="008F610C" w:rsidP="0078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94D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196037" w:rsidRPr="00EA394D" w:rsidRDefault="00196037" w:rsidP="00785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610C" w:rsidRPr="00EA394D" w:rsidRDefault="008F610C" w:rsidP="00196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A394D">
        <w:rPr>
          <w:rFonts w:ascii="Times New Roman" w:hAnsi="Times New Roman"/>
          <w:b/>
          <w:bCs/>
          <w:sz w:val="28"/>
          <w:szCs w:val="28"/>
        </w:rPr>
        <w:t>2.1</w:t>
      </w:r>
      <w:r w:rsidR="00196037" w:rsidRPr="00EA394D">
        <w:rPr>
          <w:rFonts w:ascii="Times New Roman" w:hAnsi="Times New Roman"/>
          <w:b/>
          <w:bCs/>
          <w:sz w:val="28"/>
          <w:szCs w:val="28"/>
        </w:rPr>
        <w:t>2</w:t>
      </w:r>
      <w:r w:rsidRPr="00EA394D">
        <w:rPr>
          <w:rFonts w:ascii="Times New Roman" w:hAnsi="Times New Roman"/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</w:t>
      </w:r>
      <w:r w:rsidR="002A0EEF" w:rsidRPr="00EA394D">
        <w:rPr>
          <w:rFonts w:ascii="Times New Roman" w:hAnsi="Times New Roman"/>
          <w:b/>
          <w:bCs/>
          <w:sz w:val="28"/>
          <w:szCs w:val="28"/>
        </w:rPr>
        <w:t>оставления муниципальной услуги</w:t>
      </w:r>
    </w:p>
    <w:p w:rsidR="00196037" w:rsidRPr="00EA394D" w:rsidRDefault="00196037" w:rsidP="001960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037" w:rsidRDefault="00196037" w:rsidP="001960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2.12.1. Максимальный срок ожидания в очереди при подаче запроса (заявления, обращения) о предоставлении </w:t>
      </w:r>
      <w:r w:rsidR="005E021C"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 </w:t>
      </w: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должен превышать </w:t>
      </w:r>
      <w:r w:rsidR="00560F60">
        <w:rPr>
          <w:rFonts w:ascii="Times New Roman" w:eastAsia="Times New Roman" w:hAnsi="Times New Roman"/>
          <w:sz w:val="28"/>
          <w:szCs w:val="28"/>
          <w:lang w:eastAsia="ru-RU"/>
        </w:rPr>
        <w:t xml:space="preserve">15 </w:t>
      </w: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196037" w:rsidRPr="00EA394D" w:rsidRDefault="00196037" w:rsidP="001960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2.12.2. Максимальный срок ожидания в очереди при получении результата предоставления </w:t>
      </w:r>
      <w:r w:rsidR="005E021C"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 </w:t>
      </w: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не должен превышать 15 минут.</w:t>
      </w:r>
    </w:p>
    <w:p w:rsidR="00196037" w:rsidRPr="00EA394D" w:rsidRDefault="00196037" w:rsidP="001960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037" w:rsidRPr="00EA394D" w:rsidRDefault="00196037" w:rsidP="0019603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b/>
          <w:sz w:val="28"/>
          <w:szCs w:val="28"/>
          <w:lang w:eastAsia="ru-RU"/>
        </w:rPr>
        <w:t>2.13.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196037" w:rsidRPr="00EA394D" w:rsidRDefault="00196037" w:rsidP="001960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6037" w:rsidRPr="00EA394D" w:rsidRDefault="00FF4D70" w:rsidP="001960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2.13.1. </w:t>
      </w:r>
      <w:r w:rsidR="00196037" w:rsidRPr="00EA394D">
        <w:rPr>
          <w:rFonts w:ascii="Times New Roman" w:eastAsia="Times New Roman" w:hAnsi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 не должен превышать15 минут.</w:t>
      </w:r>
    </w:p>
    <w:p w:rsidR="00FF4D70" w:rsidRDefault="00FF4D70" w:rsidP="00FF4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196037" w:rsidRPr="00EA394D" w:rsidRDefault="00196037" w:rsidP="0019603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6037" w:rsidRPr="00EA394D" w:rsidRDefault="00196037" w:rsidP="00196037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7A04" w:rsidRDefault="00EF4169" w:rsidP="0019603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EF4169">
        <w:rPr>
          <w:rFonts w:ascii="Times New Roman" w:hAnsi="Times New Roman"/>
          <w:b/>
          <w:sz w:val="28"/>
          <w:szCs w:val="28"/>
          <w:lang w:eastAsia="ru-RU"/>
        </w:rPr>
        <w:t xml:space="preserve">2.14. </w:t>
      </w:r>
      <w:proofErr w:type="gramStart"/>
      <w:r w:rsidRPr="00EF4169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Pr="00EF4169"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Pr="00EF4169">
        <w:rPr>
          <w:rFonts w:ascii="Times New Roman" w:hAnsi="Times New Roman"/>
          <w:b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Pr="00EF4169">
        <w:rPr>
          <w:rFonts w:ascii="Times New Roman" w:hAnsi="Times New Roman"/>
          <w:b/>
          <w:sz w:val="28"/>
          <w:szCs w:val="28"/>
        </w:rPr>
        <w:t>муниципальной</w:t>
      </w:r>
      <w:r w:rsidRPr="00EF4169">
        <w:rPr>
          <w:rFonts w:ascii="Times New Roman" w:hAnsi="Times New Roman"/>
          <w:b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EF4169">
        <w:rPr>
          <w:rFonts w:ascii="Times New Roman" w:hAnsi="Times New Roman"/>
          <w:b/>
          <w:sz w:val="28"/>
          <w:szCs w:val="28"/>
        </w:rPr>
        <w:t>муниципальной</w:t>
      </w:r>
      <w:r w:rsidRPr="00EF4169">
        <w:rPr>
          <w:rFonts w:ascii="Times New Roman" w:hAnsi="Times New Roman"/>
          <w:b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EF4169">
        <w:rPr>
          <w:rFonts w:ascii="Times New Roman" w:hAnsi="Times New Roman"/>
          <w:b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</w:p>
    <w:p w:rsidR="00EF4169" w:rsidRPr="00F254AE" w:rsidRDefault="00EF4169" w:rsidP="00EF4169">
      <w:pPr>
        <w:tabs>
          <w:tab w:val="left" w:pos="2268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Pr="00F254A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наименование п.2.14. </w:t>
      </w:r>
      <w:r w:rsidRPr="00F254AE">
        <w:rPr>
          <w:rFonts w:ascii="Times New Roman" w:hAnsi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F254A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hAnsi="Times New Roman"/>
          <w:i/>
          <w:sz w:val="24"/>
          <w:szCs w:val="24"/>
        </w:rPr>
        <w:t xml:space="preserve"> от 05.03.2020 №96</w:t>
      </w:r>
      <w:r w:rsidRPr="00F254AE">
        <w:rPr>
          <w:rFonts w:ascii="Times New Roman" w:hAnsi="Times New Roman"/>
          <w:i/>
          <w:sz w:val="24"/>
          <w:szCs w:val="24"/>
        </w:rPr>
        <w:t>)</w:t>
      </w:r>
    </w:p>
    <w:p w:rsidR="00EF4169" w:rsidRPr="00EF4169" w:rsidRDefault="00EF4169" w:rsidP="0019603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58F1" w:rsidRPr="000F58F1" w:rsidRDefault="000F58F1" w:rsidP="000F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8F1">
        <w:rPr>
          <w:rFonts w:ascii="Times New Roman" w:hAnsi="Times New Roman"/>
          <w:sz w:val="28"/>
          <w:szCs w:val="28"/>
        </w:rPr>
        <w:t>2.14.1. Прием заявителей осуществляется в специально выделенных для этих целей помещениях.</w:t>
      </w:r>
    </w:p>
    <w:p w:rsidR="000F58F1" w:rsidRPr="000F58F1" w:rsidRDefault="000F58F1" w:rsidP="000F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8F1">
        <w:rPr>
          <w:rFonts w:ascii="Times New Roman" w:hAnsi="Times New Roman"/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0F58F1" w:rsidRPr="000F58F1" w:rsidRDefault="000F58F1" w:rsidP="000F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8F1">
        <w:rPr>
          <w:rFonts w:ascii="Times New Roman" w:hAnsi="Times New Roman"/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0F58F1" w:rsidRPr="000F58F1" w:rsidRDefault="000F58F1" w:rsidP="000F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8F1">
        <w:rPr>
          <w:rFonts w:ascii="Times New Roman" w:hAnsi="Times New Roman"/>
          <w:sz w:val="28"/>
          <w:szCs w:val="28"/>
        </w:rPr>
        <w:t>2.14.2.</w:t>
      </w:r>
      <w:r w:rsidR="007670F1">
        <w:rPr>
          <w:rFonts w:ascii="Times New Roman" w:hAnsi="Times New Roman"/>
          <w:sz w:val="28"/>
          <w:szCs w:val="28"/>
        </w:rPr>
        <w:t xml:space="preserve">   </w:t>
      </w:r>
      <w:r w:rsidRPr="000F58F1">
        <w:rPr>
          <w:rFonts w:ascii="Times New Roman" w:hAnsi="Times New Roman"/>
          <w:sz w:val="28"/>
          <w:szCs w:val="28"/>
        </w:rPr>
        <w:t xml:space="preserve">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0F58F1" w:rsidRPr="000F58F1" w:rsidRDefault="000F58F1" w:rsidP="000F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8F1">
        <w:rPr>
          <w:rFonts w:ascii="Times New Roman" w:hAnsi="Times New Roman"/>
          <w:sz w:val="28"/>
          <w:szCs w:val="28"/>
        </w:rPr>
        <w:t>2.14.3. Кабинеты приема заявителей должны быть оборудованы информационными табличками (вывесками) с указанием номера кабинета.</w:t>
      </w:r>
    </w:p>
    <w:p w:rsidR="000F58F1" w:rsidRPr="000F58F1" w:rsidRDefault="000F58F1" w:rsidP="000F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8F1">
        <w:rPr>
          <w:rFonts w:ascii="Times New Roman" w:hAnsi="Times New Roman"/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0F58F1" w:rsidRPr="000F58F1" w:rsidRDefault="000F58F1" w:rsidP="000F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8F1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491E80" w:rsidRDefault="00262920" w:rsidP="00491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62920">
        <w:rPr>
          <w:rFonts w:ascii="Times New Roman" w:hAnsi="Times New Roman"/>
          <w:color w:val="000000"/>
          <w:spacing w:val="-5"/>
          <w:sz w:val="28"/>
          <w:szCs w:val="28"/>
        </w:rPr>
        <w:t>2.14.4.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возможностями.</w:t>
      </w:r>
    </w:p>
    <w:p w:rsidR="00497A04" w:rsidRPr="00497A04" w:rsidRDefault="00497A04" w:rsidP="00497A0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97A04">
        <w:rPr>
          <w:rFonts w:ascii="Times New Roman" w:eastAsia="Calibri" w:hAnsi="Times New Roman"/>
          <w:color w:val="000000"/>
          <w:spacing w:val="-5"/>
          <w:sz w:val="28"/>
          <w:szCs w:val="28"/>
          <w:lang w:eastAsia="ru-RU"/>
        </w:rPr>
        <w:t xml:space="preserve">2.14.5. </w:t>
      </w:r>
      <w:r w:rsidRPr="00497A04">
        <w:rPr>
          <w:rFonts w:ascii="Times New Roman" w:eastAsia="Calibri" w:hAnsi="Times New Roman"/>
          <w:sz w:val="28"/>
          <w:szCs w:val="28"/>
          <w:lang w:eastAsia="ru-RU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97A04" w:rsidRPr="00497A04" w:rsidRDefault="00497A04" w:rsidP="00497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A04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Pr="00497A04">
        <w:rPr>
          <w:rFonts w:ascii="Times New Roman" w:eastAsia="Times New Roman" w:hAnsi="Times New Roman"/>
          <w:sz w:val="28"/>
          <w:szCs w:val="28"/>
          <w:lang w:eastAsia="ru-RU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497A04" w:rsidRPr="00497A04" w:rsidRDefault="00497A04" w:rsidP="00497A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97A04">
        <w:rPr>
          <w:rFonts w:ascii="Times New Roman" w:eastAsia="Times New Roman" w:hAnsi="Times New Roman"/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497A04" w:rsidRPr="00497A04" w:rsidRDefault="00497A04" w:rsidP="00497A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97A04">
        <w:rPr>
          <w:rFonts w:ascii="Times New Roman" w:eastAsia="Times New Roman" w:hAnsi="Times New Roman"/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497A04" w:rsidRPr="00497A04" w:rsidRDefault="00497A04" w:rsidP="00497A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97A04">
        <w:rPr>
          <w:rFonts w:ascii="Times New Roman" w:eastAsia="Times New Roman" w:hAnsi="Times New Roman"/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97A04" w:rsidRPr="00497A04" w:rsidRDefault="00497A04" w:rsidP="00497A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97A04">
        <w:rPr>
          <w:rFonts w:ascii="Times New Roman" w:eastAsia="Times New Roman" w:hAnsi="Times New Roman"/>
          <w:sz w:val="28"/>
          <w:szCs w:val="28"/>
          <w:lang w:eastAsia="en-US"/>
        </w:rPr>
        <w:t xml:space="preserve">- допуском  </w:t>
      </w:r>
      <w:proofErr w:type="spellStart"/>
      <w:r w:rsidRPr="00497A04">
        <w:rPr>
          <w:rFonts w:ascii="Times New Roman" w:eastAsia="Times New Roman" w:hAnsi="Times New Roman"/>
          <w:sz w:val="28"/>
          <w:szCs w:val="28"/>
          <w:lang w:eastAsia="en-US"/>
        </w:rPr>
        <w:t>сурдопереводчика</w:t>
      </w:r>
      <w:proofErr w:type="spellEnd"/>
      <w:r w:rsidRPr="00497A04">
        <w:rPr>
          <w:rFonts w:ascii="Times New Roman" w:eastAsia="Times New Roman" w:hAnsi="Times New Roman"/>
          <w:sz w:val="28"/>
          <w:szCs w:val="28"/>
          <w:lang w:eastAsia="en-US"/>
        </w:rPr>
        <w:t xml:space="preserve"> и </w:t>
      </w:r>
      <w:proofErr w:type="spellStart"/>
      <w:r w:rsidRPr="00497A04">
        <w:rPr>
          <w:rFonts w:ascii="Times New Roman" w:eastAsia="Times New Roman" w:hAnsi="Times New Roman"/>
          <w:sz w:val="28"/>
          <w:szCs w:val="28"/>
          <w:lang w:eastAsia="en-US"/>
        </w:rPr>
        <w:t>тифлосурдопереводчика</w:t>
      </w:r>
      <w:proofErr w:type="spellEnd"/>
      <w:r w:rsidRPr="00497A04">
        <w:rPr>
          <w:rFonts w:ascii="Times New Roman" w:eastAsia="Times New Roman" w:hAnsi="Times New Roman"/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497A04" w:rsidRPr="00497A04" w:rsidRDefault="00497A04" w:rsidP="00497A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497A04">
        <w:rPr>
          <w:rFonts w:ascii="Times New Roman" w:eastAsia="Times New Roman" w:hAnsi="Times New Roman"/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97A04" w:rsidRDefault="00497A04" w:rsidP="0049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97A04">
        <w:rPr>
          <w:rFonts w:ascii="Times New Roman" w:eastAsia="Times New Roman" w:hAnsi="Times New Roman"/>
          <w:sz w:val="28"/>
          <w:szCs w:val="28"/>
          <w:lang w:eastAsia="en-US"/>
        </w:rPr>
        <w:t xml:space="preserve">- оказанием специалистами </w:t>
      </w:r>
      <w:r w:rsidR="007670F1">
        <w:rPr>
          <w:rFonts w:ascii="Times New Roman" w:eastAsia="Times New Roman" w:hAnsi="Times New Roman"/>
          <w:sz w:val="28"/>
          <w:szCs w:val="28"/>
          <w:lang w:eastAsia="en-US"/>
        </w:rPr>
        <w:t>Отдела</w:t>
      </w:r>
      <w:r w:rsidRPr="00497A04">
        <w:rPr>
          <w:rFonts w:ascii="Times New Roman" w:eastAsia="Times New Roman" w:hAnsi="Times New Roman"/>
          <w:sz w:val="28"/>
          <w:szCs w:val="28"/>
          <w:lang w:eastAsia="en-US"/>
        </w:rPr>
        <w:t xml:space="preserve"> помощи инвалидам в преодолении барьеров, мешающих получению ими муниципальных услуг наравне с другими заявителями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7670F1" w:rsidRDefault="007670F1" w:rsidP="0049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7670F1" w:rsidRPr="00262920" w:rsidRDefault="007670F1" w:rsidP="00497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037" w:rsidRPr="00EA394D" w:rsidRDefault="00196037" w:rsidP="0019603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b/>
          <w:sz w:val="28"/>
          <w:szCs w:val="28"/>
          <w:lang w:eastAsia="ru-RU"/>
        </w:rPr>
        <w:t>2.15. Показатели доступности и качества муниципальной услуги</w:t>
      </w:r>
    </w:p>
    <w:p w:rsidR="00196037" w:rsidRPr="00EA394D" w:rsidRDefault="00196037" w:rsidP="001960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C02B0A" w:rsidRPr="00EA394D" w:rsidRDefault="00C02B0A" w:rsidP="00C02B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2.15.1. Показателями доступности предоставления муниципальной услуги являются:</w:t>
      </w:r>
    </w:p>
    <w:p w:rsidR="00C02B0A" w:rsidRPr="00EA394D" w:rsidRDefault="00C02B0A" w:rsidP="00C02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7670F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транспортная доступность к местам предоставления муниципальной услуги;</w:t>
      </w:r>
    </w:p>
    <w:p w:rsidR="00C02B0A" w:rsidRPr="00EA394D" w:rsidRDefault="00C02B0A" w:rsidP="00C02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7670F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обеспечение беспрепятственного доступа к помещениям, в которых предоставляется муниципальная услуга;</w:t>
      </w:r>
    </w:p>
    <w:p w:rsidR="00C02B0A" w:rsidRPr="00EA394D" w:rsidRDefault="00C02B0A" w:rsidP="00C02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7670F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информации о порядке предоставления муниципальной услуги </w:t>
      </w:r>
      <w:r w:rsidRPr="002C31E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C31EA" w:rsidRPr="002C31EA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Pr="002C31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2B0A" w:rsidRPr="00EA394D" w:rsidRDefault="00C02B0A" w:rsidP="00C02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2.15.2. Показателями качества предоставления муниципальной услуги являются:</w:t>
      </w:r>
    </w:p>
    <w:p w:rsidR="00C02B0A" w:rsidRPr="00EA394D" w:rsidRDefault="00C02B0A" w:rsidP="00C02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7670F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соблюдение стандарта предоставления муниципальной услуги;</w:t>
      </w:r>
    </w:p>
    <w:p w:rsidR="00C02B0A" w:rsidRPr="00EA394D" w:rsidRDefault="00C02B0A" w:rsidP="00C02B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7670F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C02B0A" w:rsidRDefault="00C02B0A" w:rsidP="00C02B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3) возможность получения информации о ходе предоставления муниципальной услуги.</w:t>
      </w:r>
    </w:p>
    <w:p w:rsidR="00F82BAB" w:rsidRPr="00EA394D" w:rsidRDefault="00F82BAB" w:rsidP="00C02B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169" w:rsidRDefault="00196037" w:rsidP="00EF4169">
      <w:pPr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253ED">
        <w:rPr>
          <w:rFonts w:ascii="Times New Roman" w:eastAsia="Times New Roman" w:hAnsi="Times New Roman"/>
          <w:sz w:val="28"/>
          <w:szCs w:val="28"/>
          <w:lang w:eastAsia="ru-RU"/>
        </w:rPr>
        <w:t>        </w:t>
      </w:r>
      <w:r w:rsidR="00EF4169" w:rsidRPr="00EF4169">
        <w:rPr>
          <w:rFonts w:ascii="Times New Roman" w:hAnsi="Times New Roman"/>
          <w:b/>
          <w:sz w:val="28"/>
          <w:szCs w:val="28"/>
        </w:rPr>
        <w:t xml:space="preserve"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="00EF4169" w:rsidRPr="00EF4169">
        <w:rPr>
          <w:rFonts w:ascii="Times New Roman" w:hAnsi="Times New Roman"/>
          <w:b/>
          <w:spacing w:val="-4"/>
          <w:sz w:val="28"/>
          <w:szCs w:val="28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</w:t>
      </w:r>
      <w:r w:rsidR="00EF4169" w:rsidRPr="00EF4169">
        <w:rPr>
          <w:rFonts w:ascii="Times New Roman" w:hAnsi="Times New Roman"/>
          <w:b/>
          <w:sz w:val="28"/>
          <w:szCs w:val="28"/>
        </w:rPr>
        <w:t xml:space="preserve"> и особенности предоставления </w:t>
      </w:r>
      <w:r w:rsidR="00EF4169" w:rsidRPr="00EF4169">
        <w:rPr>
          <w:rFonts w:ascii="Times New Roman" w:hAnsi="Times New Roman"/>
          <w:b/>
          <w:spacing w:val="-4"/>
          <w:sz w:val="28"/>
          <w:szCs w:val="28"/>
        </w:rPr>
        <w:t>муниципальных</w:t>
      </w:r>
      <w:r w:rsidR="00EF4169" w:rsidRPr="00EF4169">
        <w:rPr>
          <w:rFonts w:ascii="Times New Roman" w:hAnsi="Times New Roman"/>
          <w:b/>
          <w:sz w:val="28"/>
          <w:szCs w:val="28"/>
        </w:rPr>
        <w:t xml:space="preserve"> услуг в электронной форме</w:t>
      </w:r>
    </w:p>
    <w:p w:rsidR="00EF4169" w:rsidRPr="00EF4169" w:rsidRDefault="00EF4169" w:rsidP="00EF4169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F254A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наименование п.2.16. </w:t>
      </w:r>
      <w:r w:rsidRPr="00F254AE">
        <w:rPr>
          <w:rFonts w:ascii="Times New Roman" w:hAnsi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F254A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hAnsi="Times New Roman"/>
          <w:i/>
          <w:sz w:val="24"/>
          <w:szCs w:val="24"/>
        </w:rPr>
        <w:t xml:space="preserve"> от 05.03.2020 №96</w:t>
      </w:r>
      <w:r w:rsidRPr="00F254AE">
        <w:rPr>
          <w:rFonts w:ascii="Times New Roman" w:hAnsi="Times New Roman"/>
          <w:i/>
          <w:sz w:val="24"/>
          <w:szCs w:val="24"/>
        </w:rPr>
        <w:t>)</w:t>
      </w:r>
    </w:p>
    <w:p w:rsidR="00F82BAB" w:rsidRPr="002C31EA" w:rsidRDefault="00F70310" w:rsidP="00EF416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82BAB" w:rsidRPr="00C253ED">
        <w:rPr>
          <w:rFonts w:ascii="Times New Roman" w:hAnsi="Times New Roman"/>
          <w:sz w:val="28"/>
          <w:szCs w:val="28"/>
        </w:rPr>
        <w:t>.1</w:t>
      </w:r>
      <w:r w:rsidR="00AF7EB9" w:rsidRPr="00C253ED">
        <w:rPr>
          <w:rFonts w:ascii="Times New Roman" w:hAnsi="Times New Roman"/>
          <w:sz w:val="28"/>
          <w:szCs w:val="28"/>
        </w:rPr>
        <w:t>6</w:t>
      </w:r>
      <w:r w:rsidR="00F82BAB" w:rsidRPr="00C253ED">
        <w:rPr>
          <w:rFonts w:ascii="Times New Roman" w:hAnsi="Times New Roman"/>
          <w:sz w:val="28"/>
          <w:szCs w:val="28"/>
        </w:rPr>
        <w:t xml:space="preserve">.1. </w:t>
      </w:r>
      <w:r w:rsidR="003B0ECD">
        <w:rPr>
          <w:rFonts w:ascii="Times New Roman" w:hAnsi="Times New Roman"/>
          <w:sz w:val="28"/>
          <w:szCs w:val="28"/>
        </w:rPr>
        <w:t xml:space="preserve">  </w:t>
      </w:r>
      <w:r w:rsidR="00F82BAB" w:rsidRPr="00C253ED">
        <w:rPr>
          <w:rFonts w:ascii="Times New Roman" w:hAnsi="Times New Roman"/>
          <w:sz w:val="28"/>
          <w:szCs w:val="28"/>
        </w:rPr>
        <w:t xml:space="preserve">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</w:t>
      </w:r>
      <w:r w:rsidR="00F82BAB" w:rsidRPr="002C31EA">
        <w:rPr>
          <w:rFonts w:ascii="Times New Roman" w:hAnsi="Times New Roman"/>
          <w:sz w:val="28"/>
          <w:szCs w:val="28"/>
        </w:rPr>
        <w:t xml:space="preserve">числе </w:t>
      </w:r>
      <w:r w:rsidR="002C31EA" w:rsidRPr="002C31EA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="003B0ECD">
        <w:rPr>
          <w:rFonts w:ascii="Times New Roman" w:hAnsi="Times New Roman"/>
          <w:sz w:val="28"/>
          <w:szCs w:val="28"/>
        </w:rPr>
        <w:t xml:space="preserve"> Администрации</w:t>
      </w:r>
      <w:r w:rsidR="00F82BAB" w:rsidRPr="002C31EA">
        <w:rPr>
          <w:rFonts w:ascii="Times New Roman" w:hAnsi="Times New Roman"/>
          <w:sz w:val="28"/>
          <w:szCs w:val="28"/>
        </w:rPr>
        <w:t>.</w:t>
      </w:r>
    </w:p>
    <w:p w:rsidR="00196037" w:rsidRPr="00C253ED" w:rsidRDefault="00F82BAB" w:rsidP="00623562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3ED">
        <w:rPr>
          <w:rFonts w:ascii="Times New Roman" w:hAnsi="Times New Roman"/>
          <w:sz w:val="28"/>
          <w:szCs w:val="28"/>
        </w:rPr>
        <w:t>2.1</w:t>
      </w:r>
      <w:r w:rsidR="00AF7EB9" w:rsidRPr="00C253ED">
        <w:rPr>
          <w:rFonts w:ascii="Times New Roman" w:hAnsi="Times New Roman"/>
          <w:sz w:val="28"/>
          <w:szCs w:val="28"/>
        </w:rPr>
        <w:t>6</w:t>
      </w:r>
      <w:r w:rsidRPr="00C253ED">
        <w:rPr>
          <w:rFonts w:ascii="Times New Roman" w:hAnsi="Times New Roman"/>
          <w:sz w:val="28"/>
          <w:szCs w:val="28"/>
        </w:rPr>
        <w:t xml:space="preserve">.2. </w:t>
      </w:r>
      <w:r w:rsidR="003B0ECD">
        <w:rPr>
          <w:rFonts w:ascii="Times New Roman" w:hAnsi="Times New Roman"/>
          <w:sz w:val="28"/>
          <w:szCs w:val="28"/>
        </w:rPr>
        <w:t xml:space="preserve"> </w:t>
      </w:r>
      <w:r w:rsidRPr="00C253ED">
        <w:rPr>
          <w:rFonts w:ascii="Times New Roman" w:hAnsi="Times New Roman"/>
          <w:sz w:val="28"/>
          <w:szCs w:val="28"/>
        </w:rPr>
        <w:t xml:space="preserve">Запросы и обращения, поступившие в </w:t>
      </w:r>
      <w:r w:rsidR="003B0ECD">
        <w:rPr>
          <w:rFonts w:ascii="Times New Roman" w:hAnsi="Times New Roman"/>
          <w:sz w:val="28"/>
          <w:szCs w:val="28"/>
        </w:rPr>
        <w:t>Отдел</w:t>
      </w:r>
      <w:r w:rsidRPr="00C253ED">
        <w:rPr>
          <w:rFonts w:ascii="Times New Roman" w:hAnsi="Times New Roman"/>
          <w:sz w:val="28"/>
          <w:szCs w:val="28"/>
        </w:rPr>
        <w:t xml:space="preserve">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C253ED">
        <w:rPr>
          <w:rFonts w:ascii="Times New Roman" w:hAnsi="Times New Roman"/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C253ED">
        <w:rPr>
          <w:rFonts w:ascii="Times New Roman" w:hAnsi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</w:t>
      </w:r>
      <w:r w:rsidR="003B0ECD">
        <w:rPr>
          <w:rFonts w:ascii="Times New Roman" w:hAnsi="Times New Roman"/>
          <w:sz w:val="28"/>
          <w:szCs w:val="28"/>
        </w:rPr>
        <w:t>,</w:t>
      </w:r>
      <w:r w:rsidRPr="00C253ED">
        <w:rPr>
          <w:rFonts w:ascii="Times New Roman" w:hAnsi="Times New Roman"/>
          <w:sz w:val="28"/>
          <w:szCs w:val="28"/>
        </w:rPr>
        <w:t xml:space="preserve"> либо направить указанные документы и материалы или их копии в письменной форме.</w:t>
      </w:r>
    </w:p>
    <w:p w:rsidR="00E438E5" w:rsidRDefault="00330D9F" w:rsidP="00F82BAB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330D9F" w:rsidRPr="00EF4169" w:rsidRDefault="00330D9F" w:rsidP="00330D9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F254A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п.2.16.3.введен</w:t>
      </w:r>
      <w:r w:rsidRPr="00F254AE">
        <w:rPr>
          <w:rFonts w:ascii="Times New Roman" w:hAnsi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/>
          <w:i/>
          <w:sz w:val="24"/>
          <w:szCs w:val="24"/>
        </w:rPr>
        <w:t>ем</w:t>
      </w:r>
      <w:r w:rsidRPr="00F254A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hAnsi="Times New Roman"/>
          <w:i/>
          <w:sz w:val="24"/>
          <w:szCs w:val="24"/>
        </w:rPr>
        <w:t xml:space="preserve"> от 05.03.2020 №96</w:t>
      </w:r>
      <w:r w:rsidRPr="00F254AE">
        <w:rPr>
          <w:rFonts w:ascii="Times New Roman" w:hAnsi="Times New Roman"/>
          <w:i/>
          <w:sz w:val="24"/>
          <w:szCs w:val="24"/>
        </w:rPr>
        <w:t>)</w:t>
      </w:r>
    </w:p>
    <w:p w:rsidR="003B0ECD" w:rsidRDefault="003B0ECD" w:rsidP="00F82BAB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0ECD" w:rsidRPr="00C253ED" w:rsidRDefault="003B0ECD" w:rsidP="00F82BAB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383" w:rsidRPr="001179F1" w:rsidRDefault="001179F1" w:rsidP="00F743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79F1"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Pr="001179F1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Pr="001179F1">
        <w:rPr>
          <w:rFonts w:ascii="Times New Roman" w:hAnsi="Times New Roman"/>
          <w:b/>
          <w:sz w:val="28"/>
          <w:szCs w:val="28"/>
          <w:lang w:eastAsia="ru-RU"/>
        </w:rPr>
        <w:t>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1179F1" w:rsidRPr="00EF4169" w:rsidRDefault="001179F1" w:rsidP="001179F1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b/>
          <w:sz w:val="28"/>
          <w:szCs w:val="28"/>
        </w:rPr>
      </w:pPr>
      <w:r w:rsidRPr="00F254A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наименование раздела 3. </w:t>
      </w:r>
      <w:r w:rsidRPr="00F254AE">
        <w:rPr>
          <w:rFonts w:ascii="Times New Roman" w:hAnsi="Times New Roman"/>
          <w:i/>
          <w:sz w:val="24"/>
          <w:szCs w:val="24"/>
        </w:rPr>
        <w:t>в редакции постановлени</w:t>
      </w:r>
      <w:r>
        <w:rPr>
          <w:rFonts w:ascii="Times New Roman" w:hAnsi="Times New Roman"/>
          <w:i/>
          <w:sz w:val="24"/>
          <w:szCs w:val="24"/>
        </w:rPr>
        <w:t>я</w:t>
      </w:r>
      <w:r w:rsidRPr="00F254A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hAnsi="Times New Roman"/>
          <w:i/>
          <w:sz w:val="24"/>
          <w:szCs w:val="24"/>
        </w:rPr>
        <w:t xml:space="preserve"> от 05.03.2020 №96</w:t>
      </w:r>
      <w:r w:rsidRPr="00F254AE">
        <w:rPr>
          <w:rFonts w:ascii="Times New Roman" w:hAnsi="Times New Roman"/>
          <w:i/>
          <w:sz w:val="24"/>
          <w:szCs w:val="24"/>
        </w:rPr>
        <w:t>)</w:t>
      </w:r>
    </w:p>
    <w:p w:rsidR="008F610C" w:rsidRPr="00C253ED" w:rsidRDefault="008F610C" w:rsidP="00785E1B">
      <w:pPr>
        <w:pStyle w:val="15"/>
        <w:spacing w:line="240" w:lineRule="auto"/>
        <w:ind w:firstLine="709"/>
      </w:pPr>
      <w:r w:rsidRPr="00C253ED">
        <w:t>3.1.</w:t>
      </w:r>
      <w:r w:rsidRPr="00C253ED">
        <w:rPr>
          <w:spacing w:val="10"/>
        </w:rPr>
        <w:t xml:space="preserve"> </w:t>
      </w:r>
      <w:r w:rsidRPr="00C253ED">
        <w:rPr>
          <w:spacing w:val="3"/>
        </w:rPr>
        <w:t>П</w:t>
      </w:r>
      <w:r w:rsidRPr="00C253ED">
        <w:t>редост</w:t>
      </w:r>
      <w:r w:rsidRPr="00C253ED">
        <w:rPr>
          <w:spacing w:val="3"/>
        </w:rPr>
        <w:t>а</w:t>
      </w:r>
      <w:r w:rsidRPr="00C253ED">
        <w:t>вле</w:t>
      </w:r>
      <w:r w:rsidRPr="00C253ED">
        <w:rPr>
          <w:spacing w:val="1"/>
        </w:rPr>
        <w:t>н</w:t>
      </w:r>
      <w:r w:rsidRPr="00C253ED">
        <w:rPr>
          <w:spacing w:val="3"/>
        </w:rPr>
        <w:t>и</w:t>
      </w:r>
      <w:r w:rsidRPr="00C253ED">
        <w:t>е</w:t>
      </w:r>
      <w:r w:rsidRPr="00C253ED">
        <w:rPr>
          <w:spacing w:val="30"/>
        </w:rPr>
        <w:t xml:space="preserve"> </w:t>
      </w:r>
      <w:r w:rsidRPr="00C253ED">
        <w:rPr>
          <w:spacing w:val="4"/>
        </w:rPr>
        <w:t>м</w:t>
      </w:r>
      <w:r w:rsidRPr="00C253ED">
        <w:rPr>
          <w:spacing w:val="-5"/>
        </w:rPr>
        <w:t>у</w:t>
      </w:r>
      <w:r w:rsidRPr="00C253ED">
        <w:rPr>
          <w:spacing w:val="1"/>
        </w:rPr>
        <w:t>ницип</w:t>
      </w:r>
      <w:r w:rsidRPr="00C253ED">
        <w:t>а</w:t>
      </w:r>
      <w:r w:rsidRPr="00C253ED">
        <w:rPr>
          <w:spacing w:val="3"/>
        </w:rPr>
        <w:t>л</w:t>
      </w:r>
      <w:r w:rsidRPr="00C253ED">
        <w:rPr>
          <w:spacing w:val="-1"/>
        </w:rPr>
        <w:t>ь</w:t>
      </w:r>
      <w:r w:rsidRPr="00C253ED">
        <w:rPr>
          <w:spacing w:val="1"/>
        </w:rPr>
        <w:t>н</w:t>
      </w:r>
      <w:r w:rsidRPr="00C253ED">
        <w:t>ой</w:t>
      </w:r>
      <w:r w:rsidRPr="00C253ED">
        <w:rPr>
          <w:spacing w:val="21"/>
        </w:rPr>
        <w:t xml:space="preserve"> </w:t>
      </w:r>
      <w:r w:rsidRPr="00C253ED">
        <w:rPr>
          <w:spacing w:val="-5"/>
        </w:rPr>
        <w:t>у</w:t>
      </w:r>
      <w:r w:rsidRPr="00C253ED">
        <w:rPr>
          <w:spacing w:val="3"/>
        </w:rPr>
        <w:t>сл</w:t>
      </w:r>
      <w:r w:rsidRPr="00C253ED">
        <w:rPr>
          <w:spacing w:val="-2"/>
        </w:rPr>
        <w:t>у</w:t>
      </w:r>
      <w:r w:rsidRPr="00C253ED">
        <w:rPr>
          <w:spacing w:val="2"/>
        </w:rPr>
        <w:t>г</w:t>
      </w:r>
      <w:r w:rsidRPr="00C253ED">
        <w:t>и</w:t>
      </w:r>
      <w:r w:rsidRPr="00C253ED">
        <w:rPr>
          <w:spacing w:val="31"/>
        </w:rPr>
        <w:t xml:space="preserve"> </w:t>
      </w:r>
      <w:r w:rsidRPr="00C253ED">
        <w:rPr>
          <w:spacing w:val="2"/>
        </w:rPr>
        <w:t>в</w:t>
      </w:r>
      <w:r w:rsidRPr="00C253ED">
        <w:rPr>
          <w:spacing w:val="-1"/>
        </w:rPr>
        <w:t>к</w:t>
      </w:r>
      <w:r w:rsidRPr="00C253ED">
        <w:t>л</w:t>
      </w:r>
      <w:r w:rsidRPr="00C253ED">
        <w:rPr>
          <w:spacing w:val="1"/>
        </w:rPr>
        <w:t>ю</w:t>
      </w:r>
      <w:r w:rsidRPr="00C253ED">
        <w:rPr>
          <w:spacing w:val="-1"/>
        </w:rPr>
        <w:t>ч</w:t>
      </w:r>
      <w:r w:rsidRPr="00C253ED">
        <w:t>а</w:t>
      </w:r>
      <w:r w:rsidRPr="00C253ED">
        <w:rPr>
          <w:spacing w:val="3"/>
        </w:rPr>
        <w:t>е</w:t>
      </w:r>
      <w:r w:rsidRPr="00C253ED">
        <w:t>т</w:t>
      </w:r>
      <w:r w:rsidRPr="00C253ED">
        <w:rPr>
          <w:spacing w:val="30"/>
        </w:rPr>
        <w:t xml:space="preserve"> </w:t>
      </w:r>
      <w:r w:rsidRPr="00C253ED">
        <w:t>в</w:t>
      </w:r>
      <w:r w:rsidRPr="00C253ED">
        <w:rPr>
          <w:spacing w:val="17"/>
        </w:rPr>
        <w:t xml:space="preserve"> </w:t>
      </w:r>
      <w:r w:rsidRPr="00C253ED">
        <w:t>себя</w:t>
      </w:r>
      <w:r w:rsidRPr="00C253ED">
        <w:rPr>
          <w:spacing w:val="15"/>
        </w:rPr>
        <w:t xml:space="preserve"> </w:t>
      </w:r>
      <w:r w:rsidRPr="00C253ED">
        <w:t>сле</w:t>
      </w:r>
      <w:r w:rsidRPr="00C253ED">
        <w:rPr>
          <w:spacing w:val="5"/>
        </w:rPr>
        <w:t>д</w:t>
      </w:r>
      <w:r w:rsidRPr="00C253ED">
        <w:rPr>
          <w:spacing w:val="-7"/>
        </w:rPr>
        <w:t>у</w:t>
      </w:r>
      <w:r w:rsidRPr="00C253ED">
        <w:rPr>
          <w:spacing w:val="3"/>
        </w:rPr>
        <w:t>ю</w:t>
      </w:r>
      <w:r w:rsidRPr="00C253ED">
        <w:t>щ</w:t>
      </w:r>
      <w:r w:rsidRPr="00C253ED">
        <w:rPr>
          <w:spacing w:val="1"/>
        </w:rPr>
        <w:t>и</w:t>
      </w:r>
      <w:r w:rsidRPr="00C253ED">
        <w:t>е ад</w:t>
      </w:r>
      <w:r w:rsidRPr="00C253ED">
        <w:rPr>
          <w:spacing w:val="-1"/>
        </w:rPr>
        <w:t>м</w:t>
      </w:r>
      <w:r w:rsidRPr="00C253ED">
        <w:rPr>
          <w:spacing w:val="1"/>
        </w:rPr>
        <w:t>ини</w:t>
      </w:r>
      <w:r w:rsidRPr="00C253ED">
        <w:t>стр</w:t>
      </w:r>
      <w:r w:rsidRPr="00C253ED">
        <w:rPr>
          <w:spacing w:val="3"/>
        </w:rPr>
        <w:t>а</w:t>
      </w:r>
      <w:r w:rsidRPr="00C253ED">
        <w:t>т</w:t>
      </w:r>
      <w:r w:rsidRPr="00C253ED">
        <w:rPr>
          <w:spacing w:val="1"/>
        </w:rPr>
        <w:t>и</w:t>
      </w:r>
      <w:r w:rsidRPr="00C253ED">
        <w:t>в</w:t>
      </w:r>
      <w:r w:rsidRPr="00C253ED">
        <w:rPr>
          <w:spacing w:val="1"/>
        </w:rPr>
        <w:t>ны</w:t>
      </w:r>
      <w:r w:rsidRPr="00C253ED">
        <w:t xml:space="preserve">е </w:t>
      </w:r>
      <w:r w:rsidRPr="00C253ED">
        <w:rPr>
          <w:spacing w:val="1"/>
        </w:rPr>
        <w:t>п</w:t>
      </w:r>
      <w:r w:rsidRPr="00C253ED">
        <w:rPr>
          <w:spacing w:val="2"/>
        </w:rPr>
        <w:t>р</w:t>
      </w:r>
      <w:r w:rsidRPr="00C253ED">
        <w:t>о</w:t>
      </w:r>
      <w:r w:rsidRPr="00C253ED">
        <w:rPr>
          <w:spacing w:val="1"/>
        </w:rPr>
        <w:t>ц</w:t>
      </w:r>
      <w:r w:rsidRPr="00C253ED">
        <w:t>е</w:t>
      </w:r>
      <w:r w:rsidRPr="00C253ED">
        <w:rPr>
          <w:spacing w:val="5"/>
        </w:rPr>
        <w:t>д</w:t>
      </w:r>
      <w:r w:rsidRPr="00C253ED">
        <w:rPr>
          <w:spacing w:val="-5"/>
        </w:rPr>
        <w:t>у</w:t>
      </w:r>
      <w:r w:rsidRPr="00C253ED">
        <w:t>р</w:t>
      </w:r>
      <w:r w:rsidRPr="00C253ED">
        <w:rPr>
          <w:spacing w:val="1"/>
        </w:rPr>
        <w:t>ы</w:t>
      </w:r>
      <w:r w:rsidRPr="00C253ED">
        <w:t>:</w:t>
      </w:r>
    </w:p>
    <w:p w:rsidR="008F610C" w:rsidRPr="00C253ED" w:rsidRDefault="00C02B0A" w:rsidP="00785E1B">
      <w:pPr>
        <w:pStyle w:val="15"/>
        <w:spacing w:line="240" w:lineRule="auto"/>
        <w:ind w:firstLine="709"/>
      </w:pPr>
      <w:r w:rsidRPr="00C253ED">
        <w:t>1</w:t>
      </w:r>
      <w:r w:rsidR="008F610C" w:rsidRPr="00C253ED">
        <w:t>)</w:t>
      </w:r>
      <w:r w:rsidR="008F610C" w:rsidRPr="00C253ED">
        <w:rPr>
          <w:spacing w:val="-1"/>
        </w:rPr>
        <w:t xml:space="preserve"> </w:t>
      </w:r>
      <w:r w:rsidR="003B0ECD">
        <w:rPr>
          <w:spacing w:val="-1"/>
        </w:rPr>
        <w:t xml:space="preserve"> </w:t>
      </w:r>
      <w:r w:rsidRPr="00C253ED">
        <w:rPr>
          <w:spacing w:val="1"/>
        </w:rPr>
        <w:t>П</w:t>
      </w:r>
      <w:r w:rsidR="008F610C" w:rsidRPr="00C253ED">
        <w:t>р</w:t>
      </w:r>
      <w:r w:rsidR="008F610C" w:rsidRPr="00C253ED">
        <w:rPr>
          <w:spacing w:val="1"/>
        </w:rPr>
        <w:t>ие</w:t>
      </w:r>
      <w:r w:rsidR="008F610C" w:rsidRPr="00C253ED">
        <w:t>м</w:t>
      </w:r>
      <w:r w:rsidR="008F610C" w:rsidRPr="00C253ED">
        <w:rPr>
          <w:spacing w:val="-2"/>
        </w:rPr>
        <w:t xml:space="preserve"> </w:t>
      </w:r>
      <w:r w:rsidR="008F610C" w:rsidRPr="00C253ED">
        <w:t>и</w:t>
      </w:r>
      <w:r w:rsidR="008F610C" w:rsidRPr="00C253ED">
        <w:rPr>
          <w:spacing w:val="-1"/>
        </w:rPr>
        <w:t xml:space="preserve"> </w:t>
      </w:r>
      <w:r w:rsidR="008F610C" w:rsidRPr="00C253ED">
        <w:t>регистрация</w:t>
      </w:r>
      <w:r w:rsidR="008F610C" w:rsidRPr="00C253ED">
        <w:rPr>
          <w:spacing w:val="-1"/>
        </w:rPr>
        <w:t xml:space="preserve"> </w:t>
      </w:r>
      <w:r w:rsidR="008F610C" w:rsidRPr="00C253ED">
        <w:t>до</w:t>
      </w:r>
      <w:r w:rsidR="008F610C" w:rsidRPr="00C253ED">
        <w:rPr>
          <w:spacing w:val="4"/>
        </w:rPr>
        <w:t>к</w:t>
      </w:r>
      <w:r w:rsidR="008F610C" w:rsidRPr="00C253ED">
        <w:rPr>
          <w:spacing w:val="-5"/>
        </w:rPr>
        <w:t>у</w:t>
      </w:r>
      <w:r w:rsidR="008F610C" w:rsidRPr="00C253ED">
        <w:rPr>
          <w:spacing w:val="2"/>
        </w:rPr>
        <w:t>м</w:t>
      </w:r>
      <w:r w:rsidR="008F610C" w:rsidRPr="00C253ED">
        <w:t>е</w:t>
      </w:r>
      <w:r w:rsidR="008F610C" w:rsidRPr="00C253ED">
        <w:rPr>
          <w:spacing w:val="1"/>
        </w:rPr>
        <w:t>н</w:t>
      </w:r>
      <w:r w:rsidR="008F610C" w:rsidRPr="00C253ED">
        <w:t>т</w:t>
      </w:r>
      <w:r w:rsidR="008F610C" w:rsidRPr="00C253ED">
        <w:rPr>
          <w:spacing w:val="2"/>
        </w:rPr>
        <w:t>о</w:t>
      </w:r>
      <w:r w:rsidR="008F610C" w:rsidRPr="00C253ED">
        <w:t>в;</w:t>
      </w:r>
    </w:p>
    <w:p w:rsidR="00C02B0A" w:rsidRPr="00C253ED" w:rsidRDefault="00C02B0A" w:rsidP="00C02B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3ED">
        <w:rPr>
          <w:rFonts w:ascii="Times New Roman" w:eastAsia="Times New Roman" w:hAnsi="Times New Roman"/>
          <w:sz w:val="28"/>
          <w:szCs w:val="28"/>
          <w:lang w:eastAsia="ru-RU"/>
        </w:rPr>
        <w:t>2)  Формирование и направление межведомственного запроса;</w:t>
      </w:r>
    </w:p>
    <w:p w:rsidR="008F610C" w:rsidRPr="00EA394D" w:rsidRDefault="00C02B0A" w:rsidP="00785E1B">
      <w:pPr>
        <w:pStyle w:val="15"/>
        <w:spacing w:line="240" w:lineRule="auto"/>
        <w:ind w:firstLine="709"/>
      </w:pPr>
      <w:r w:rsidRPr="00C253ED">
        <w:t>3</w:t>
      </w:r>
      <w:r w:rsidR="008F610C" w:rsidRPr="00C253ED">
        <w:t xml:space="preserve">) </w:t>
      </w:r>
      <w:r w:rsidR="008F610C" w:rsidRPr="00C253ED">
        <w:rPr>
          <w:spacing w:val="4"/>
        </w:rPr>
        <w:t xml:space="preserve"> </w:t>
      </w:r>
      <w:r w:rsidRPr="00C253ED">
        <w:rPr>
          <w:spacing w:val="1"/>
        </w:rPr>
        <w:t>П</w:t>
      </w:r>
      <w:r w:rsidR="008F610C" w:rsidRPr="00C253ED">
        <w:t>р</w:t>
      </w:r>
      <w:r w:rsidR="008F610C" w:rsidRPr="00C253ED">
        <w:rPr>
          <w:spacing w:val="1"/>
        </w:rPr>
        <w:t>иня</w:t>
      </w:r>
      <w:r w:rsidR="008F610C" w:rsidRPr="00C253ED">
        <w:t>т</w:t>
      </w:r>
      <w:r w:rsidR="008F610C" w:rsidRPr="00C253ED">
        <w:rPr>
          <w:spacing w:val="1"/>
        </w:rPr>
        <w:t>и</w:t>
      </w:r>
      <w:r w:rsidR="008F610C" w:rsidRPr="00C253ED">
        <w:t xml:space="preserve">е </w:t>
      </w:r>
      <w:r w:rsidR="008F610C" w:rsidRPr="00C253ED">
        <w:rPr>
          <w:spacing w:val="4"/>
        </w:rPr>
        <w:t xml:space="preserve"> </w:t>
      </w:r>
      <w:r w:rsidR="008F610C" w:rsidRPr="00C253ED">
        <w:t>реше</w:t>
      </w:r>
      <w:r w:rsidR="008F610C" w:rsidRPr="00C253ED">
        <w:rPr>
          <w:spacing w:val="1"/>
        </w:rPr>
        <w:t>н</w:t>
      </w:r>
      <w:r w:rsidR="008F610C" w:rsidRPr="00C253ED">
        <w:rPr>
          <w:spacing w:val="3"/>
        </w:rPr>
        <w:t>и</w:t>
      </w:r>
      <w:r w:rsidR="008F610C" w:rsidRPr="00C253ED">
        <w:t xml:space="preserve">я </w:t>
      </w:r>
      <w:r w:rsidR="008F610C" w:rsidRPr="00C253ED">
        <w:rPr>
          <w:spacing w:val="1"/>
        </w:rPr>
        <w:t xml:space="preserve"> </w:t>
      </w:r>
      <w:r w:rsidR="008F610C" w:rsidRPr="00C253ED">
        <w:t xml:space="preserve">о </w:t>
      </w:r>
      <w:r w:rsidR="008F610C" w:rsidRPr="00C253ED">
        <w:rPr>
          <w:spacing w:val="3"/>
        </w:rPr>
        <w:t xml:space="preserve"> </w:t>
      </w:r>
      <w:r w:rsidR="008F610C" w:rsidRPr="00C253ED">
        <w:rPr>
          <w:spacing w:val="1"/>
        </w:rPr>
        <w:t>п</w:t>
      </w:r>
      <w:r w:rsidR="008F610C" w:rsidRPr="00C253ED">
        <w:t>редоставле</w:t>
      </w:r>
      <w:r w:rsidR="008F610C" w:rsidRPr="00C253ED">
        <w:rPr>
          <w:spacing w:val="1"/>
        </w:rPr>
        <w:t>ни</w:t>
      </w:r>
      <w:r w:rsidR="008F610C" w:rsidRPr="00C253ED">
        <w:t>и</w:t>
      </w:r>
      <w:r w:rsidR="008F610C" w:rsidRPr="00EA394D">
        <w:tab/>
      </w:r>
      <w:r w:rsidR="008F610C" w:rsidRPr="00EA394D">
        <w:rPr>
          <w:spacing w:val="2"/>
        </w:rPr>
        <w:t>м</w:t>
      </w:r>
      <w:r w:rsidR="008F610C" w:rsidRPr="00EA394D">
        <w:rPr>
          <w:spacing w:val="-5"/>
        </w:rPr>
        <w:t>у</w:t>
      </w:r>
      <w:r w:rsidR="008F610C" w:rsidRPr="00EA394D">
        <w:rPr>
          <w:spacing w:val="1"/>
        </w:rPr>
        <w:t>ницип</w:t>
      </w:r>
      <w:r w:rsidR="008F610C" w:rsidRPr="00EA394D">
        <w:t>а</w:t>
      </w:r>
      <w:r w:rsidR="008F610C" w:rsidRPr="00EA394D">
        <w:rPr>
          <w:spacing w:val="3"/>
        </w:rPr>
        <w:t>л</w:t>
      </w:r>
      <w:r w:rsidR="008F610C" w:rsidRPr="00EA394D">
        <w:rPr>
          <w:spacing w:val="-1"/>
        </w:rPr>
        <w:t>ь</w:t>
      </w:r>
      <w:r w:rsidR="008F610C" w:rsidRPr="00EA394D">
        <w:rPr>
          <w:spacing w:val="1"/>
        </w:rPr>
        <w:t>н</w:t>
      </w:r>
      <w:r w:rsidR="008F610C" w:rsidRPr="00EA394D">
        <w:t xml:space="preserve">ой </w:t>
      </w:r>
      <w:r w:rsidR="008F610C" w:rsidRPr="00EA394D">
        <w:rPr>
          <w:spacing w:val="-5"/>
        </w:rPr>
        <w:t>у</w:t>
      </w:r>
      <w:r w:rsidR="008F610C" w:rsidRPr="00EA394D">
        <w:t>с</w:t>
      </w:r>
      <w:r w:rsidR="008F610C" w:rsidRPr="00EA394D">
        <w:rPr>
          <w:spacing w:val="3"/>
        </w:rPr>
        <w:t>л</w:t>
      </w:r>
      <w:r w:rsidR="008F610C" w:rsidRPr="00EA394D">
        <w:rPr>
          <w:spacing w:val="-2"/>
        </w:rPr>
        <w:t>у</w:t>
      </w:r>
      <w:r w:rsidR="008F610C" w:rsidRPr="00EA394D">
        <w:rPr>
          <w:spacing w:val="2"/>
        </w:rPr>
        <w:t>г</w:t>
      </w:r>
      <w:r w:rsidR="008F610C" w:rsidRPr="00EA394D">
        <w:t xml:space="preserve">и </w:t>
      </w:r>
      <w:r w:rsidR="008F610C" w:rsidRPr="00EA394D">
        <w:rPr>
          <w:spacing w:val="1"/>
        </w:rPr>
        <w:t>и</w:t>
      </w:r>
      <w:r w:rsidR="008F610C" w:rsidRPr="00EA394D">
        <w:t>ли об</w:t>
      </w:r>
      <w:r w:rsidR="008F610C" w:rsidRPr="00EA394D">
        <w:rPr>
          <w:spacing w:val="-2"/>
        </w:rPr>
        <w:t xml:space="preserve"> </w:t>
      </w:r>
      <w:r w:rsidR="008F610C" w:rsidRPr="00EA394D">
        <w:t>от</w:t>
      </w:r>
      <w:r w:rsidR="008F610C" w:rsidRPr="00EA394D">
        <w:rPr>
          <w:spacing w:val="-1"/>
        </w:rPr>
        <w:t>к</w:t>
      </w:r>
      <w:r w:rsidR="008F610C" w:rsidRPr="00EA394D">
        <w:t>а</w:t>
      </w:r>
      <w:r w:rsidR="008F610C" w:rsidRPr="00EA394D">
        <w:rPr>
          <w:spacing w:val="1"/>
        </w:rPr>
        <w:t>з</w:t>
      </w:r>
      <w:r w:rsidR="008F610C" w:rsidRPr="00EA394D">
        <w:t>е в</w:t>
      </w:r>
      <w:r w:rsidR="008F610C" w:rsidRPr="00EA394D">
        <w:rPr>
          <w:spacing w:val="2"/>
        </w:rPr>
        <w:t xml:space="preserve"> </w:t>
      </w:r>
      <w:r w:rsidR="008F610C" w:rsidRPr="00EA394D">
        <w:t>её</w:t>
      </w:r>
      <w:r w:rsidR="008F610C" w:rsidRPr="00EA394D">
        <w:rPr>
          <w:spacing w:val="-2"/>
        </w:rPr>
        <w:t xml:space="preserve"> </w:t>
      </w:r>
      <w:r w:rsidR="008F610C" w:rsidRPr="00EA394D">
        <w:rPr>
          <w:spacing w:val="1"/>
        </w:rPr>
        <w:t>п</w:t>
      </w:r>
      <w:r w:rsidR="008F610C" w:rsidRPr="00EA394D">
        <w:t>редо</w:t>
      </w:r>
      <w:r w:rsidR="008F610C" w:rsidRPr="00EA394D">
        <w:rPr>
          <w:spacing w:val="3"/>
        </w:rPr>
        <w:t>с</w:t>
      </w:r>
      <w:r w:rsidR="008F610C" w:rsidRPr="00EA394D">
        <w:t>та</w:t>
      </w:r>
      <w:r w:rsidR="008F610C" w:rsidRPr="00EA394D">
        <w:rPr>
          <w:spacing w:val="2"/>
        </w:rPr>
        <w:t>в</w:t>
      </w:r>
      <w:r w:rsidR="008F610C" w:rsidRPr="00EA394D">
        <w:t>ле</w:t>
      </w:r>
      <w:r w:rsidR="008F610C" w:rsidRPr="00EA394D">
        <w:rPr>
          <w:spacing w:val="1"/>
        </w:rPr>
        <w:t>нии</w:t>
      </w:r>
      <w:r w:rsidR="008F610C" w:rsidRPr="00EA394D">
        <w:t>;</w:t>
      </w:r>
    </w:p>
    <w:p w:rsidR="008F610C" w:rsidRPr="00EA394D" w:rsidRDefault="00C02B0A" w:rsidP="00785E1B">
      <w:pPr>
        <w:pStyle w:val="15"/>
        <w:spacing w:line="240" w:lineRule="auto"/>
        <w:ind w:firstLine="709"/>
      </w:pPr>
      <w:r w:rsidRPr="00EA394D">
        <w:t>4</w:t>
      </w:r>
      <w:r w:rsidR="008F610C" w:rsidRPr="00EA394D">
        <w:t xml:space="preserve">) </w:t>
      </w:r>
      <w:r w:rsidRPr="00EA394D">
        <w:t>З</w:t>
      </w:r>
      <w:r w:rsidR="008F610C" w:rsidRPr="00EA394D">
        <w:t>а</w:t>
      </w:r>
      <w:r w:rsidR="008F610C" w:rsidRPr="00EA394D">
        <w:rPr>
          <w:spacing w:val="-1"/>
        </w:rPr>
        <w:t>к</w:t>
      </w:r>
      <w:r w:rsidR="008F610C" w:rsidRPr="00EA394D">
        <w:t>л</w:t>
      </w:r>
      <w:r w:rsidR="008F610C" w:rsidRPr="00EA394D">
        <w:rPr>
          <w:spacing w:val="1"/>
        </w:rPr>
        <w:t>ю</w:t>
      </w:r>
      <w:r w:rsidR="008F610C" w:rsidRPr="00EA394D">
        <w:rPr>
          <w:spacing w:val="2"/>
        </w:rPr>
        <w:t>ч</w:t>
      </w:r>
      <w:r w:rsidR="008F610C" w:rsidRPr="00EA394D">
        <w:t>е</w:t>
      </w:r>
      <w:r w:rsidR="008F610C" w:rsidRPr="00EA394D">
        <w:rPr>
          <w:spacing w:val="1"/>
        </w:rPr>
        <w:t>ни</w:t>
      </w:r>
      <w:r w:rsidR="008F610C" w:rsidRPr="00EA394D">
        <w:t>е д</w:t>
      </w:r>
      <w:r w:rsidR="008F610C" w:rsidRPr="00EA394D">
        <w:rPr>
          <w:spacing w:val="2"/>
        </w:rPr>
        <w:t>о</w:t>
      </w:r>
      <w:r w:rsidR="008F610C" w:rsidRPr="00EA394D">
        <w:rPr>
          <w:spacing w:val="-1"/>
        </w:rPr>
        <w:t>г</w:t>
      </w:r>
      <w:r w:rsidR="008F610C" w:rsidRPr="00EA394D">
        <w:rPr>
          <w:spacing w:val="2"/>
        </w:rPr>
        <w:t>о</w:t>
      </w:r>
      <w:r w:rsidR="008F610C" w:rsidRPr="00EA394D">
        <w:t>воров со</w:t>
      </w:r>
      <w:r w:rsidR="008F610C" w:rsidRPr="00EA394D">
        <w:rPr>
          <w:spacing w:val="1"/>
        </w:rPr>
        <w:t>ци</w:t>
      </w:r>
      <w:r w:rsidR="008F610C" w:rsidRPr="00EA394D">
        <w:t>а</w:t>
      </w:r>
      <w:r w:rsidR="008F610C" w:rsidRPr="00EA394D">
        <w:rPr>
          <w:spacing w:val="3"/>
        </w:rPr>
        <w:t>л</w:t>
      </w:r>
      <w:r w:rsidR="008F610C" w:rsidRPr="00EA394D">
        <w:rPr>
          <w:spacing w:val="-1"/>
        </w:rPr>
        <w:t>ь</w:t>
      </w:r>
      <w:r w:rsidR="008F610C" w:rsidRPr="00EA394D">
        <w:rPr>
          <w:spacing w:val="1"/>
        </w:rPr>
        <w:t>н</w:t>
      </w:r>
      <w:r w:rsidR="008F610C" w:rsidRPr="00EA394D">
        <w:t>о</w:t>
      </w:r>
      <w:r w:rsidR="008F610C" w:rsidRPr="00EA394D">
        <w:rPr>
          <w:spacing w:val="2"/>
        </w:rPr>
        <w:t>г</w:t>
      </w:r>
      <w:r w:rsidR="008F610C" w:rsidRPr="00EA394D">
        <w:t xml:space="preserve">о </w:t>
      </w:r>
      <w:r w:rsidR="008F610C" w:rsidRPr="00EA394D">
        <w:rPr>
          <w:spacing w:val="1"/>
        </w:rPr>
        <w:t>н</w:t>
      </w:r>
      <w:r w:rsidR="008F610C" w:rsidRPr="00EA394D">
        <w:t>а</w:t>
      </w:r>
      <w:r w:rsidR="008F610C" w:rsidRPr="00EA394D">
        <w:rPr>
          <w:spacing w:val="1"/>
        </w:rPr>
        <w:t>й</w:t>
      </w:r>
      <w:r w:rsidR="008F610C" w:rsidRPr="00EA394D">
        <w:rPr>
          <w:spacing w:val="-1"/>
        </w:rPr>
        <w:t>м</w:t>
      </w:r>
      <w:r w:rsidR="008F610C" w:rsidRPr="00EA394D">
        <w:t xml:space="preserve">а </w:t>
      </w:r>
      <w:r w:rsidR="008F610C" w:rsidRPr="00EA394D">
        <w:rPr>
          <w:spacing w:val="1"/>
        </w:rPr>
        <w:t>н</w:t>
      </w:r>
      <w:r w:rsidR="008F610C" w:rsidRPr="00EA394D">
        <w:t xml:space="preserve">а </w:t>
      </w:r>
      <w:r w:rsidR="008F610C" w:rsidRPr="00EA394D">
        <w:rPr>
          <w:spacing w:val="2"/>
        </w:rPr>
        <w:t>о</w:t>
      </w:r>
      <w:r w:rsidR="008F610C" w:rsidRPr="00EA394D">
        <w:t>б</w:t>
      </w:r>
      <w:r w:rsidR="008F610C" w:rsidRPr="00EA394D">
        <w:rPr>
          <w:spacing w:val="-1"/>
        </w:rPr>
        <w:t>м</w:t>
      </w:r>
      <w:r w:rsidR="008F610C" w:rsidRPr="00EA394D">
        <w:t>е</w:t>
      </w:r>
      <w:r w:rsidR="008F610C" w:rsidRPr="00EA394D">
        <w:rPr>
          <w:spacing w:val="1"/>
        </w:rPr>
        <w:t>ни</w:t>
      </w:r>
      <w:r w:rsidR="008F610C" w:rsidRPr="00EA394D">
        <w:t>ва</w:t>
      </w:r>
      <w:r w:rsidR="008F610C" w:rsidRPr="00EA394D">
        <w:rPr>
          <w:spacing w:val="3"/>
        </w:rPr>
        <w:t>е</w:t>
      </w:r>
      <w:r w:rsidR="008F610C" w:rsidRPr="00EA394D">
        <w:rPr>
          <w:spacing w:val="-1"/>
        </w:rPr>
        <w:t>м</w:t>
      </w:r>
      <w:r w:rsidR="008F610C" w:rsidRPr="00EA394D">
        <w:rPr>
          <w:spacing w:val="1"/>
        </w:rPr>
        <w:t>ы</w:t>
      </w:r>
      <w:r w:rsidR="008F610C" w:rsidRPr="00EA394D">
        <w:t xml:space="preserve">е </w:t>
      </w:r>
      <w:r w:rsidR="008F610C" w:rsidRPr="00EA394D">
        <w:rPr>
          <w:spacing w:val="1"/>
        </w:rPr>
        <w:t>жи</w:t>
      </w:r>
      <w:r w:rsidR="008F610C" w:rsidRPr="00EA394D">
        <w:t>л</w:t>
      </w:r>
      <w:r w:rsidR="008F610C" w:rsidRPr="00EA394D">
        <w:rPr>
          <w:spacing w:val="1"/>
        </w:rPr>
        <w:t>ы</w:t>
      </w:r>
      <w:r w:rsidR="008F610C" w:rsidRPr="00EA394D">
        <w:t xml:space="preserve">е </w:t>
      </w:r>
      <w:r w:rsidR="008F610C" w:rsidRPr="00EA394D">
        <w:rPr>
          <w:spacing w:val="1"/>
        </w:rPr>
        <w:t>п</w:t>
      </w:r>
      <w:r w:rsidR="008F610C" w:rsidRPr="00EA394D">
        <w:t>о</w:t>
      </w:r>
      <w:r w:rsidR="008F610C" w:rsidRPr="00EA394D">
        <w:rPr>
          <w:spacing w:val="-1"/>
        </w:rPr>
        <w:t>м</w:t>
      </w:r>
      <w:r w:rsidR="008F610C" w:rsidRPr="00EA394D">
        <w:t>еще</w:t>
      </w:r>
      <w:r w:rsidR="008F610C" w:rsidRPr="00EA394D">
        <w:rPr>
          <w:spacing w:val="1"/>
        </w:rPr>
        <w:t>ния</w:t>
      </w:r>
      <w:r w:rsidR="00491E80" w:rsidRPr="00EA394D">
        <w:t>;</w:t>
      </w:r>
    </w:p>
    <w:p w:rsidR="00491E80" w:rsidRPr="00EA394D" w:rsidRDefault="00C02B0A" w:rsidP="00785E1B">
      <w:pPr>
        <w:pStyle w:val="15"/>
        <w:spacing w:line="240" w:lineRule="auto"/>
        <w:ind w:firstLine="709"/>
      </w:pPr>
      <w:r w:rsidRPr="00EA394D">
        <w:t xml:space="preserve">5) </w:t>
      </w:r>
      <w:r w:rsidR="003B0ECD">
        <w:t xml:space="preserve">  </w:t>
      </w:r>
      <w:r w:rsidRPr="00EA394D">
        <w:t>О</w:t>
      </w:r>
      <w:r w:rsidR="00491E80" w:rsidRPr="00EA394D">
        <w:t>формление и выдача результата предоставления муниципальной услуги заявителю.</w:t>
      </w:r>
    </w:p>
    <w:p w:rsidR="001179F1" w:rsidRPr="00EF4169" w:rsidRDefault="001179F1" w:rsidP="001179F1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b/>
          <w:sz w:val="28"/>
          <w:szCs w:val="28"/>
        </w:rPr>
      </w:pPr>
      <w:r w:rsidRPr="00F254AE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п. 3.2. утратил силу</w:t>
      </w:r>
      <w:r w:rsidRPr="00F254AE">
        <w:rPr>
          <w:rFonts w:ascii="Times New Roman" w:hAnsi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/>
          <w:i/>
          <w:sz w:val="24"/>
          <w:szCs w:val="24"/>
        </w:rPr>
        <w:t>ем</w:t>
      </w:r>
      <w:r w:rsidRPr="00F254AE">
        <w:rPr>
          <w:rFonts w:ascii="Times New Roman" w:hAnsi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hAnsi="Times New Roman"/>
          <w:i/>
          <w:sz w:val="24"/>
          <w:szCs w:val="24"/>
        </w:rPr>
        <w:t xml:space="preserve"> от 05.03.2020 №96</w:t>
      </w:r>
      <w:r w:rsidRPr="00F254AE">
        <w:rPr>
          <w:rFonts w:ascii="Times New Roman" w:hAnsi="Times New Roman"/>
          <w:i/>
          <w:sz w:val="24"/>
          <w:szCs w:val="24"/>
        </w:rPr>
        <w:t>)</w:t>
      </w:r>
    </w:p>
    <w:p w:rsidR="008F610C" w:rsidRPr="00EA394D" w:rsidRDefault="008F610C" w:rsidP="00785E1B">
      <w:pPr>
        <w:pStyle w:val="15"/>
        <w:spacing w:line="240" w:lineRule="auto"/>
        <w:ind w:firstLine="709"/>
      </w:pPr>
    </w:p>
    <w:p w:rsidR="00C02B0A" w:rsidRPr="00EA394D" w:rsidRDefault="00C02B0A" w:rsidP="00C02B0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b/>
          <w:sz w:val="28"/>
          <w:szCs w:val="28"/>
          <w:lang w:eastAsia="ru-RU"/>
        </w:rPr>
        <w:t>3.3. Прием и регистрация документов</w:t>
      </w:r>
    </w:p>
    <w:p w:rsidR="00C02B0A" w:rsidRPr="00EA394D" w:rsidRDefault="00C02B0A" w:rsidP="00C02B0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2B0A" w:rsidRPr="00EA394D" w:rsidRDefault="00C02B0A" w:rsidP="00C02B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3.3.1.</w:t>
      </w:r>
      <w:r w:rsidR="002648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личное обращение заявителя в </w:t>
      </w:r>
      <w:r w:rsidR="003B0ECD">
        <w:rPr>
          <w:rFonts w:ascii="Times New Roman" w:eastAsia="Times New Roman" w:hAnsi="Times New Roman"/>
          <w:sz w:val="28"/>
          <w:szCs w:val="28"/>
          <w:lang w:eastAsia="ru-RU"/>
        </w:rPr>
        <w:t>Отдел,</w:t>
      </w: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поступление запроса в </w:t>
      </w:r>
      <w:r w:rsidR="003B0ECD"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почте, по информационно - телекоммуникационным сетям общего доступа, в том числе </w:t>
      </w:r>
      <w:r w:rsidR="002C31EA" w:rsidRPr="002C31EA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="003B0ECD">
        <w:rPr>
          <w:rFonts w:ascii="Times New Roman" w:hAnsi="Times New Roman"/>
          <w:sz w:val="28"/>
          <w:szCs w:val="28"/>
        </w:rPr>
        <w:t xml:space="preserve"> Администрации</w:t>
      </w: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, включая электронную почту.</w:t>
      </w:r>
    </w:p>
    <w:p w:rsidR="00C02B0A" w:rsidRPr="00EA394D" w:rsidRDefault="00C02B0A" w:rsidP="00C02B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3.3.2.</w:t>
      </w:r>
      <w:r w:rsidR="002648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 </w:t>
      </w:r>
      <w:r w:rsidR="003B0ECD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, в обязанности которого входит принятие документов:</w:t>
      </w:r>
    </w:p>
    <w:p w:rsidR="00C02B0A" w:rsidRPr="00EA394D" w:rsidRDefault="00C02B0A" w:rsidP="00C02B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ab/>
        <w:t>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C02B0A" w:rsidRPr="00EA394D" w:rsidRDefault="00C02B0A" w:rsidP="00C02B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ab/>
        <w:t>Проверяет соответствие представленных документов требованиям, установленным пунктом 2.6.3 настоящего Административного регламента;</w:t>
      </w:r>
    </w:p>
    <w:p w:rsidR="00C02B0A" w:rsidRPr="00EA394D" w:rsidRDefault="00C02B0A" w:rsidP="00C02B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ab/>
        <w:t>Регистрирует поступление запроса в соответствии с установленными правилами делопроизводства;</w:t>
      </w:r>
    </w:p>
    <w:p w:rsidR="00C02B0A" w:rsidRPr="00EA394D" w:rsidRDefault="00F10B53" w:rsidP="00C02B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Сообщает заявителю номер,</w:t>
      </w:r>
      <w:r w:rsidR="00C02B0A"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 дату регистрации запроса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выдает расписку о приеме  документов (приложение №4)</w:t>
      </w:r>
      <w:r w:rsidR="00C02B0A" w:rsidRPr="00EA39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2B0A" w:rsidRPr="00EA394D" w:rsidRDefault="00C02B0A" w:rsidP="00C02B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3.3.3.</w:t>
      </w:r>
      <w:r w:rsidR="00365376"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документов от заявителя.</w:t>
      </w:r>
    </w:p>
    <w:p w:rsidR="00C02B0A" w:rsidRPr="00EA394D" w:rsidRDefault="00C02B0A" w:rsidP="00C02B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3.3.4. </w:t>
      </w:r>
      <w:r w:rsidR="00365376"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административной процедуры не более 1 рабочего  дня.</w:t>
      </w:r>
    </w:p>
    <w:p w:rsidR="00C02B0A" w:rsidRPr="00EA394D" w:rsidRDefault="00C02B0A" w:rsidP="00C02B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8F610C" w:rsidRDefault="008F610C" w:rsidP="00785E1B">
      <w:pPr>
        <w:pStyle w:val="15"/>
        <w:spacing w:line="240" w:lineRule="auto"/>
        <w:ind w:firstLine="709"/>
      </w:pPr>
    </w:p>
    <w:p w:rsidR="003B0ECD" w:rsidRPr="00EA394D" w:rsidRDefault="003B0ECD" w:rsidP="00785E1B">
      <w:pPr>
        <w:pStyle w:val="15"/>
        <w:spacing w:line="240" w:lineRule="auto"/>
        <w:ind w:firstLine="709"/>
      </w:pPr>
    </w:p>
    <w:p w:rsidR="00C02B0A" w:rsidRPr="00EA394D" w:rsidRDefault="00C02B0A" w:rsidP="00C02B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3.4. Формирование и направление межведомственного запроса</w:t>
      </w:r>
    </w:p>
    <w:p w:rsidR="00C02B0A" w:rsidRPr="00EA394D" w:rsidRDefault="00C02B0A" w:rsidP="00C02B0A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2B0A" w:rsidRPr="00EA394D" w:rsidRDefault="00C02B0A" w:rsidP="00C02B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3.4.1.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C02B0A" w:rsidRPr="00EA394D" w:rsidRDefault="00C02B0A" w:rsidP="00C02B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3.4.2.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:rsidR="00C02B0A" w:rsidRPr="00EA394D" w:rsidRDefault="00C02B0A" w:rsidP="00C02B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3.4.3. 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C02B0A" w:rsidRPr="00EA394D" w:rsidRDefault="00C02B0A" w:rsidP="00C02B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3.4.4.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C02B0A" w:rsidRPr="00EA394D" w:rsidRDefault="00C02B0A" w:rsidP="00C02B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3.4.5. Срок подготовки межведомственного запроса специалистом не может превышать 3 рабочих дня.</w:t>
      </w:r>
    </w:p>
    <w:p w:rsidR="00C02B0A" w:rsidRPr="00EA394D" w:rsidRDefault="00C02B0A" w:rsidP="00C02B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3.4.6. </w:t>
      </w:r>
      <w:proofErr w:type="gramStart"/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C02B0A" w:rsidRPr="00EA394D" w:rsidRDefault="00C02B0A" w:rsidP="00C02B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3.4.7.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C02B0A" w:rsidRPr="00EA394D" w:rsidRDefault="00C02B0A" w:rsidP="00C02B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3.4.8.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C02B0A" w:rsidRPr="00EA394D" w:rsidRDefault="00C02B0A" w:rsidP="00C02B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3.4.9. Максимальный срок выполнения административной процедуры составляет 5 рабочих дней.</w:t>
      </w:r>
    </w:p>
    <w:p w:rsidR="00C02B0A" w:rsidRPr="00EA394D" w:rsidRDefault="00C02B0A" w:rsidP="00C02B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2B0A" w:rsidRPr="00EA394D" w:rsidRDefault="00C02B0A" w:rsidP="00785E1B">
      <w:pPr>
        <w:pStyle w:val="15"/>
        <w:spacing w:line="240" w:lineRule="auto"/>
        <w:ind w:firstLine="709"/>
      </w:pPr>
    </w:p>
    <w:p w:rsidR="008F610C" w:rsidRPr="00EA394D" w:rsidRDefault="008F610C" w:rsidP="00196037">
      <w:pPr>
        <w:pStyle w:val="af0"/>
        <w:ind w:firstLine="709"/>
        <w:jc w:val="center"/>
        <w:rPr>
          <w:rFonts w:ascii="Times New Roman" w:hAnsi="Times New Roman"/>
          <w:b/>
          <w:bCs/>
          <w:spacing w:val="27"/>
          <w:sz w:val="28"/>
        </w:rPr>
      </w:pPr>
      <w:r w:rsidRPr="00EA394D">
        <w:rPr>
          <w:rFonts w:ascii="Times New Roman" w:hAnsi="Times New Roman"/>
          <w:b/>
          <w:bCs/>
          <w:sz w:val="28"/>
        </w:rPr>
        <w:t>3.</w:t>
      </w:r>
      <w:r w:rsidR="00C02B0A" w:rsidRPr="00EA394D">
        <w:rPr>
          <w:rFonts w:ascii="Times New Roman" w:hAnsi="Times New Roman"/>
          <w:b/>
          <w:bCs/>
          <w:sz w:val="28"/>
        </w:rPr>
        <w:t>5</w:t>
      </w:r>
      <w:r w:rsidRPr="00EA394D">
        <w:rPr>
          <w:rFonts w:ascii="Times New Roman" w:hAnsi="Times New Roman"/>
          <w:b/>
          <w:bCs/>
          <w:sz w:val="28"/>
        </w:rPr>
        <w:t>.</w:t>
      </w:r>
      <w:r w:rsidRPr="00EA394D">
        <w:rPr>
          <w:rFonts w:ascii="Times New Roman" w:hAnsi="Times New Roman"/>
          <w:b/>
          <w:bCs/>
          <w:spacing w:val="-19"/>
          <w:sz w:val="28"/>
        </w:rPr>
        <w:t xml:space="preserve"> </w:t>
      </w:r>
      <w:r w:rsidRPr="00EA394D">
        <w:rPr>
          <w:rFonts w:ascii="Times New Roman" w:hAnsi="Times New Roman"/>
          <w:b/>
          <w:bCs/>
          <w:sz w:val="28"/>
        </w:rPr>
        <w:t>П</w:t>
      </w:r>
      <w:r w:rsidRPr="00EA394D">
        <w:rPr>
          <w:rFonts w:ascii="Times New Roman" w:hAnsi="Times New Roman"/>
          <w:b/>
          <w:bCs/>
          <w:spacing w:val="2"/>
          <w:sz w:val="28"/>
        </w:rPr>
        <w:t>р</w:t>
      </w:r>
      <w:r w:rsidRPr="00EA394D">
        <w:rPr>
          <w:rFonts w:ascii="Times New Roman" w:hAnsi="Times New Roman"/>
          <w:b/>
          <w:bCs/>
          <w:spacing w:val="-1"/>
          <w:sz w:val="28"/>
        </w:rPr>
        <w:t>и</w:t>
      </w:r>
      <w:r w:rsidRPr="00EA394D">
        <w:rPr>
          <w:rFonts w:ascii="Times New Roman" w:hAnsi="Times New Roman"/>
          <w:b/>
          <w:bCs/>
          <w:spacing w:val="2"/>
          <w:sz w:val="28"/>
        </w:rPr>
        <w:t>н</w:t>
      </w:r>
      <w:r w:rsidRPr="00EA394D">
        <w:rPr>
          <w:rFonts w:ascii="Times New Roman" w:hAnsi="Times New Roman"/>
          <w:b/>
          <w:bCs/>
          <w:spacing w:val="-1"/>
          <w:sz w:val="28"/>
        </w:rPr>
        <w:t>я</w:t>
      </w:r>
      <w:r w:rsidRPr="00EA394D">
        <w:rPr>
          <w:rFonts w:ascii="Times New Roman" w:hAnsi="Times New Roman"/>
          <w:b/>
          <w:bCs/>
          <w:sz w:val="28"/>
        </w:rPr>
        <w:t>т</w:t>
      </w:r>
      <w:r w:rsidRPr="00EA394D">
        <w:rPr>
          <w:rFonts w:ascii="Times New Roman" w:hAnsi="Times New Roman"/>
          <w:b/>
          <w:bCs/>
          <w:spacing w:val="-1"/>
          <w:sz w:val="28"/>
        </w:rPr>
        <w:t>и</w:t>
      </w:r>
      <w:r w:rsidRPr="00EA394D">
        <w:rPr>
          <w:rFonts w:ascii="Times New Roman" w:hAnsi="Times New Roman"/>
          <w:b/>
          <w:bCs/>
          <w:sz w:val="28"/>
        </w:rPr>
        <w:t xml:space="preserve">е </w:t>
      </w:r>
      <w:r w:rsidRPr="00EA394D">
        <w:rPr>
          <w:rFonts w:ascii="Times New Roman" w:hAnsi="Times New Roman"/>
          <w:b/>
          <w:bCs/>
          <w:spacing w:val="12"/>
          <w:sz w:val="28"/>
        </w:rPr>
        <w:t xml:space="preserve"> </w:t>
      </w:r>
      <w:r w:rsidRPr="00EA394D">
        <w:rPr>
          <w:rFonts w:ascii="Times New Roman" w:hAnsi="Times New Roman"/>
          <w:b/>
          <w:bCs/>
          <w:sz w:val="28"/>
        </w:rPr>
        <w:t>реш</w:t>
      </w:r>
      <w:r w:rsidRPr="00EA394D">
        <w:rPr>
          <w:rFonts w:ascii="Times New Roman" w:hAnsi="Times New Roman"/>
          <w:b/>
          <w:bCs/>
          <w:spacing w:val="3"/>
          <w:sz w:val="28"/>
        </w:rPr>
        <w:t>е</w:t>
      </w:r>
      <w:r w:rsidRPr="00EA394D">
        <w:rPr>
          <w:rFonts w:ascii="Times New Roman" w:hAnsi="Times New Roman"/>
          <w:b/>
          <w:bCs/>
          <w:spacing w:val="2"/>
          <w:sz w:val="28"/>
        </w:rPr>
        <w:t>н</w:t>
      </w:r>
      <w:r w:rsidRPr="00EA394D">
        <w:rPr>
          <w:rFonts w:ascii="Times New Roman" w:hAnsi="Times New Roman"/>
          <w:b/>
          <w:bCs/>
          <w:spacing w:val="-1"/>
          <w:sz w:val="28"/>
        </w:rPr>
        <w:t>и</w:t>
      </w:r>
      <w:r w:rsidRPr="00EA394D">
        <w:rPr>
          <w:rFonts w:ascii="Times New Roman" w:hAnsi="Times New Roman"/>
          <w:b/>
          <w:bCs/>
          <w:sz w:val="28"/>
        </w:rPr>
        <w:t>я</w:t>
      </w:r>
      <w:r w:rsidRPr="00EA394D">
        <w:rPr>
          <w:rFonts w:ascii="Times New Roman" w:hAnsi="Times New Roman"/>
          <w:b/>
          <w:bCs/>
          <w:spacing w:val="44"/>
          <w:sz w:val="28"/>
        </w:rPr>
        <w:t xml:space="preserve"> </w:t>
      </w:r>
      <w:r w:rsidRPr="00EA394D">
        <w:rPr>
          <w:rFonts w:ascii="Times New Roman" w:hAnsi="Times New Roman"/>
          <w:b/>
          <w:bCs/>
          <w:sz w:val="28"/>
        </w:rPr>
        <w:t>о</w:t>
      </w:r>
      <w:r w:rsidRPr="00EA394D">
        <w:rPr>
          <w:rFonts w:ascii="Times New Roman" w:hAnsi="Times New Roman"/>
          <w:b/>
          <w:bCs/>
          <w:spacing w:val="1"/>
          <w:sz w:val="28"/>
        </w:rPr>
        <w:t xml:space="preserve"> </w:t>
      </w:r>
      <w:r w:rsidRPr="00EA394D">
        <w:rPr>
          <w:rFonts w:ascii="Times New Roman" w:hAnsi="Times New Roman"/>
          <w:b/>
          <w:bCs/>
          <w:spacing w:val="-1"/>
          <w:w w:val="104"/>
          <w:sz w:val="28"/>
        </w:rPr>
        <w:t>п</w:t>
      </w:r>
      <w:r w:rsidRPr="00EA394D">
        <w:rPr>
          <w:rFonts w:ascii="Times New Roman" w:hAnsi="Times New Roman"/>
          <w:b/>
          <w:bCs/>
          <w:w w:val="104"/>
          <w:sz w:val="28"/>
        </w:rPr>
        <w:t>ре</w:t>
      </w:r>
      <w:r w:rsidRPr="00EA394D">
        <w:rPr>
          <w:rFonts w:ascii="Times New Roman" w:hAnsi="Times New Roman"/>
          <w:b/>
          <w:bCs/>
          <w:spacing w:val="1"/>
          <w:w w:val="104"/>
          <w:sz w:val="28"/>
        </w:rPr>
        <w:t>д</w:t>
      </w:r>
      <w:r w:rsidRPr="00EA394D">
        <w:rPr>
          <w:rFonts w:ascii="Times New Roman" w:hAnsi="Times New Roman"/>
          <w:b/>
          <w:bCs/>
          <w:w w:val="104"/>
          <w:sz w:val="28"/>
        </w:rPr>
        <w:t>ос</w:t>
      </w:r>
      <w:r w:rsidRPr="00EA394D">
        <w:rPr>
          <w:rFonts w:ascii="Times New Roman" w:hAnsi="Times New Roman"/>
          <w:b/>
          <w:bCs/>
          <w:spacing w:val="2"/>
          <w:w w:val="104"/>
          <w:sz w:val="28"/>
        </w:rPr>
        <w:t>т</w:t>
      </w:r>
      <w:r w:rsidRPr="00EA394D">
        <w:rPr>
          <w:rFonts w:ascii="Times New Roman" w:hAnsi="Times New Roman"/>
          <w:b/>
          <w:bCs/>
          <w:w w:val="104"/>
          <w:sz w:val="28"/>
        </w:rPr>
        <w:t>а</w:t>
      </w:r>
      <w:r w:rsidRPr="00EA394D">
        <w:rPr>
          <w:rFonts w:ascii="Times New Roman" w:hAnsi="Times New Roman"/>
          <w:b/>
          <w:bCs/>
          <w:spacing w:val="-1"/>
          <w:w w:val="104"/>
          <w:sz w:val="28"/>
        </w:rPr>
        <w:t>в</w:t>
      </w:r>
      <w:r w:rsidRPr="00EA394D">
        <w:rPr>
          <w:rFonts w:ascii="Times New Roman" w:hAnsi="Times New Roman"/>
          <w:b/>
          <w:bCs/>
          <w:spacing w:val="1"/>
          <w:w w:val="104"/>
          <w:sz w:val="28"/>
        </w:rPr>
        <w:t>л</w:t>
      </w:r>
      <w:r w:rsidRPr="00EA394D">
        <w:rPr>
          <w:rFonts w:ascii="Times New Roman" w:hAnsi="Times New Roman"/>
          <w:b/>
          <w:bCs/>
          <w:w w:val="104"/>
          <w:sz w:val="28"/>
        </w:rPr>
        <w:t>е</w:t>
      </w:r>
      <w:r w:rsidRPr="00EA394D">
        <w:rPr>
          <w:rFonts w:ascii="Times New Roman" w:hAnsi="Times New Roman"/>
          <w:b/>
          <w:bCs/>
          <w:spacing w:val="2"/>
          <w:w w:val="104"/>
          <w:sz w:val="28"/>
        </w:rPr>
        <w:t>н</w:t>
      </w:r>
      <w:r w:rsidRPr="00EA394D">
        <w:rPr>
          <w:rFonts w:ascii="Times New Roman" w:hAnsi="Times New Roman"/>
          <w:b/>
          <w:bCs/>
          <w:spacing w:val="-1"/>
          <w:w w:val="104"/>
          <w:sz w:val="28"/>
        </w:rPr>
        <w:t>и</w:t>
      </w:r>
      <w:r w:rsidRPr="00EA394D">
        <w:rPr>
          <w:rFonts w:ascii="Times New Roman" w:hAnsi="Times New Roman"/>
          <w:b/>
          <w:bCs/>
          <w:w w:val="104"/>
          <w:sz w:val="28"/>
        </w:rPr>
        <w:t>и</w:t>
      </w:r>
      <w:r w:rsidRPr="00EA394D">
        <w:rPr>
          <w:rFonts w:ascii="Times New Roman" w:hAnsi="Times New Roman"/>
          <w:b/>
          <w:bCs/>
          <w:spacing w:val="11"/>
          <w:w w:val="104"/>
          <w:sz w:val="28"/>
        </w:rPr>
        <w:t xml:space="preserve"> </w:t>
      </w:r>
      <w:r w:rsidRPr="00EA394D">
        <w:rPr>
          <w:rFonts w:ascii="Times New Roman" w:hAnsi="Times New Roman"/>
          <w:b/>
          <w:bCs/>
          <w:spacing w:val="1"/>
          <w:sz w:val="28"/>
        </w:rPr>
        <w:t>м</w:t>
      </w:r>
      <w:r w:rsidRPr="00EA394D">
        <w:rPr>
          <w:rFonts w:ascii="Times New Roman" w:hAnsi="Times New Roman"/>
          <w:b/>
          <w:bCs/>
          <w:spacing w:val="2"/>
          <w:sz w:val="28"/>
        </w:rPr>
        <w:t>у</w:t>
      </w:r>
      <w:r w:rsidRPr="00EA394D">
        <w:rPr>
          <w:rFonts w:ascii="Times New Roman" w:hAnsi="Times New Roman"/>
          <w:b/>
          <w:bCs/>
          <w:spacing w:val="-1"/>
          <w:sz w:val="28"/>
        </w:rPr>
        <w:t>ницип</w:t>
      </w:r>
      <w:r w:rsidRPr="00EA394D">
        <w:rPr>
          <w:rFonts w:ascii="Times New Roman" w:hAnsi="Times New Roman"/>
          <w:b/>
          <w:bCs/>
          <w:sz w:val="28"/>
        </w:rPr>
        <w:t>а</w:t>
      </w:r>
      <w:r w:rsidRPr="00EA394D">
        <w:rPr>
          <w:rFonts w:ascii="Times New Roman" w:hAnsi="Times New Roman"/>
          <w:b/>
          <w:bCs/>
          <w:spacing w:val="1"/>
          <w:sz w:val="28"/>
        </w:rPr>
        <w:t>л</w:t>
      </w:r>
      <w:r w:rsidRPr="00EA394D">
        <w:rPr>
          <w:rFonts w:ascii="Times New Roman" w:hAnsi="Times New Roman"/>
          <w:b/>
          <w:bCs/>
          <w:spacing w:val="2"/>
          <w:sz w:val="28"/>
        </w:rPr>
        <w:t>ь</w:t>
      </w:r>
      <w:r w:rsidRPr="00EA394D">
        <w:rPr>
          <w:rFonts w:ascii="Times New Roman" w:hAnsi="Times New Roman"/>
          <w:b/>
          <w:bCs/>
          <w:spacing w:val="-1"/>
          <w:sz w:val="28"/>
        </w:rPr>
        <w:t>н</w:t>
      </w:r>
      <w:r w:rsidRPr="00EA394D">
        <w:rPr>
          <w:rFonts w:ascii="Times New Roman" w:hAnsi="Times New Roman"/>
          <w:b/>
          <w:bCs/>
          <w:sz w:val="28"/>
        </w:rPr>
        <w:t>ой</w:t>
      </w:r>
      <w:r w:rsidRPr="00EA394D">
        <w:rPr>
          <w:rFonts w:ascii="Times New Roman" w:hAnsi="Times New Roman"/>
          <w:b/>
          <w:bCs/>
          <w:spacing w:val="45"/>
          <w:sz w:val="28"/>
        </w:rPr>
        <w:t xml:space="preserve"> </w:t>
      </w:r>
      <w:r w:rsidRPr="00EA394D">
        <w:rPr>
          <w:rFonts w:ascii="Times New Roman" w:hAnsi="Times New Roman"/>
          <w:b/>
          <w:bCs/>
          <w:spacing w:val="2"/>
          <w:sz w:val="28"/>
        </w:rPr>
        <w:t>у</w:t>
      </w:r>
      <w:r w:rsidRPr="00EA394D">
        <w:rPr>
          <w:rFonts w:ascii="Times New Roman" w:hAnsi="Times New Roman"/>
          <w:b/>
          <w:bCs/>
          <w:sz w:val="28"/>
        </w:rPr>
        <w:t>с</w:t>
      </w:r>
      <w:r w:rsidRPr="00EA394D">
        <w:rPr>
          <w:rFonts w:ascii="Times New Roman" w:hAnsi="Times New Roman"/>
          <w:b/>
          <w:bCs/>
          <w:spacing w:val="1"/>
          <w:sz w:val="28"/>
        </w:rPr>
        <w:t>л</w:t>
      </w:r>
      <w:r w:rsidRPr="00EA394D">
        <w:rPr>
          <w:rFonts w:ascii="Times New Roman" w:hAnsi="Times New Roman"/>
          <w:b/>
          <w:bCs/>
          <w:spacing w:val="2"/>
          <w:sz w:val="28"/>
        </w:rPr>
        <w:t>у</w:t>
      </w:r>
      <w:r w:rsidRPr="00EA394D">
        <w:rPr>
          <w:rFonts w:ascii="Times New Roman" w:hAnsi="Times New Roman"/>
          <w:b/>
          <w:bCs/>
          <w:sz w:val="28"/>
        </w:rPr>
        <w:t>ги</w:t>
      </w:r>
      <w:r w:rsidRPr="00EA394D">
        <w:rPr>
          <w:rFonts w:ascii="Times New Roman" w:hAnsi="Times New Roman"/>
          <w:b/>
          <w:bCs/>
          <w:spacing w:val="25"/>
          <w:sz w:val="28"/>
        </w:rPr>
        <w:t xml:space="preserve"> </w:t>
      </w:r>
      <w:r w:rsidRPr="00EA394D">
        <w:rPr>
          <w:rFonts w:ascii="Times New Roman" w:hAnsi="Times New Roman"/>
          <w:b/>
          <w:bCs/>
          <w:spacing w:val="-1"/>
          <w:sz w:val="28"/>
        </w:rPr>
        <w:t>и</w:t>
      </w:r>
      <w:r w:rsidRPr="00EA394D">
        <w:rPr>
          <w:rFonts w:ascii="Times New Roman" w:hAnsi="Times New Roman"/>
          <w:b/>
          <w:bCs/>
          <w:spacing w:val="1"/>
          <w:sz w:val="28"/>
        </w:rPr>
        <w:t>л</w:t>
      </w:r>
      <w:r w:rsidRPr="00EA394D">
        <w:rPr>
          <w:rFonts w:ascii="Times New Roman" w:hAnsi="Times New Roman"/>
          <w:b/>
          <w:bCs/>
          <w:sz w:val="28"/>
        </w:rPr>
        <w:t>и</w:t>
      </w:r>
      <w:r w:rsidRPr="00EA394D">
        <w:rPr>
          <w:rFonts w:ascii="Times New Roman" w:hAnsi="Times New Roman"/>
          <w:b/>
          <w:bCs/>
          <w:spacing w:val="27"/>
          <w:sz w:val="28"/>
        </w:rPr>
        <w:t xml:space="preserve"> </w:t>
      </w:r>
      <w:r w:rsidR="00115863" w:rsidRPr="00EA394D">
        <w:rPr>
          <w:rFonts w:ascii="Times New Roman" w:hAnsi="Times New Roman"/>
          <w:b/>
          <w:bCs/>
          <w:spacing w:val="27"/>
          <w:sz w:val="28"/>
        </w:rPr>
        <w:t>об отказе в ее предоставлении</w:t>
      </w:r>
    </w:p>
    <w:p w:rsidR="00115863" w:rsidRPr="00EA394D" w:rsidRDefault="00115863" w:rsidP="00196037">
      <w:pPr>
        <w:pStyle w:val="af0"/>
        <w:ind w:firstLine="709"/>
        <w:jc w:val="center"/>
        <w:rPr>
          <w:rFonts w:ascii="Times New Roman" w:hAnsi="Times New Roman"/>
          <w:sz w:val="28"/>
        </w:rPr>
      </w:pPr>
    </w:p>
    <w:p w:rsidR="00623562" w:rsidRDefault="008F610C" w:rsidP="00623562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623562">
        <w:rPr>
          <w:rFonts w:ascii="Times New Roman" w:hAnsi="Times New Roman"/>
          <w:sz w:val="28"/>
          <w:szCs w:val="28"/>
        </w:rPr>
        <w:t>3.</w:t>
      </w:r>
      <w:r w:rsidR="00C02B0A" w:rsidRPr="00623562">
        <w:rPr>
          <w:rFonts w:ascii="Times New Roman" w:hAnsi="Times New Roman"/>
          <w:sz w:val="28"/>
          <w:szCs w:val="28"/>
        </w:rPr>
        <w:t>5</w:t>
      </w:r>
      <w:r w:rsidRPr="00623562">
        <w:rPr>
          <w:rFonts w:ascii="Times New Roman" w:hAnsi="Times New Roman"/>
          <w:sz w:val="28"/>
          <w:szCs w:val="28"/>
        </w:rPr>
        <w:t>.1. Основанием  для  начала  административной  процедуры  принятия решения</w:t>
      </w:r>
      <w:r w:rsidRPr="00623562">
        <w:rPr>
          <w:rFonts w:ascii="Times New Roman" w:hAnsi="Times New Roman"/>
          <w:sz w:val="28"/>
          <w:szCs w:val="28"/>
        </w:rPr>
        <w:tab/>
        <w:t xml:space="preserve">  о</w:t>
      </w:r>
      <w:r w:rsidRPr="00623562">
        <w:rPr>
          <w:rFonts w:ascii="Times New Roman" w:hAnsi="Times New Roman"/>
          <w:sz w:val="28"/>
          <w:szCs w:val="28"/>
        </w:rPr>
        <w:tab/>
        <w:t xml:space="preserve"> предоставлении</w:t>
      </w:r>
      <w:r w:rsidRPr="00623562">
        <w:rPr>
          <w:rFonts w:ascii="Times New Roman" w:hAnsi="Times New Roman"/>
          <w:sz w:val="28"/>
          <w:szCs w:val="28"/>
        </w:rPr>
        <w:tab/>
        <w:t xml:space="preserve">  муниципальной</w:t>
      </w:r>
      <w:r w:rsidRPr="00623562">
        <w:rPr>
          <w:rFonts w:ascii="Times New Roman" w:hAnsi="Times New Roman"/>
          <w:sz w:val="28"/>
          <w:szCs w:val="28"/>
        </w:rPr>
        <w:tab/>
        <w:t xml:space="preserve">   услуги</w:t>
      </w:r>
      <w:r w:rsidRPr="00623562">
        <w:rPr>
          <w:rFonts w:ascii="Times New Roman" w:hAnsi="Times New Roman"/>
          <w:sz w:val="28"/>
          <w:szCs w:val="28"/>
        </w:rPr>
        <w:tab/>
        <w:t>или</w:t>
      </w:r>
      <w:r w:rsidRPr="00623562">
        <w:rPr>
          <w:rFonts w:ascii="Times New Roman" w:hAnsi="Times New Roman"/>
          <w:sz w:val="28"/>
          <w:szCs w:val="28"/>
        </w:rPr>
        <w:tab/>
        <w:t>об отказе в</w:t>
      </w:r>
      <w:r w:rsidRPr="00623562">
        <w:rPr>
          <w:rFonts w:ascii="Times New Roman" w:hAnsi="Times New Roman"/>
          <w:sz w:val="28"/>
          <w:szCs w:val="28"/>
        </w:rPr>
        <w:tab/>
        <w:t xml:space="preserve">её предоставлении является принятие </w:t>
      </w:r>
      <w:r w:rsidR="00623562" w:rsidRPr="00623562">
        <w:rPr>
          <w:rFonts w:ascii="Times New Roman" w:hAnsi="Times New Roman"/>
          <w:sz w:val="28"/>
          <w:szCs w:val="28"/>
        </w:rPr>
        <w:t>Главой</w:t>
      </w:r>
      <w:r w:rsidR="00C65B64">
        <w:rPr>
          <w:rFonts w:ascii="Times New Roman" w:hAnsi="Times New Roman"/>
          <w:sz w:val="28"/>
          <w:szCs w:val="28"/>
        </w:rPr>
        <w:t xml:space="preserve"> </w:t>
      </w:r>
      <w:r w:rsidR="00C65B64" w:rsidRPr="00EA06E4">
        <w:rPr>
          <w:rFonts w:ascii="Times New Roman" w:hAnsi="Times New Roman"/>
          <w:bCs/>
          <w:sz w:val="28"/>
          <w:szCs w:val="28"/>
        </w:rPr>
        <w:t>муниципального образования Руднянский район Смоленской области</w:t>
      </w:r>
      <w:r w:rsidRPr="00623562">
        <w:rPr>
          <w:rFonts w:ascii="Times New Roman" w:hAnsi="Times New Roman"/>
          <w:sz w:val="28"/>
          <w:szCs w:val="28"/>
        </w:rPr>
        <w:t>, зарегистрированного заявления и приложенных к нему документов</w:t>
      </w:r>
      <w:r w:rsidR="00623562" w:rsidRPr="00623562">
        <w:rPr>
          <w:rFonts w:ascii="Times New Roman" w:hAnsi="Times New Roman"/>
          <w:sz w:val="28"/>
          <w:szCs w:val="28"/>
        </w:rPr>
        <w:t xml:space="preserve">, </w:t>
      </w:r>
      <w:r w:rsidR="00623562" w:rsidRPr="00623562">
        <w:rPr>
          <w:rStyle w:val="FontStyle39"/>
          <w:sz w:val="28"/>
          <w:szCs w:val="28"/>
        </w:rPr>
        <w:t xml:space="preserve">которые передаются в </w:t>
      </w:r>
      <w:r w:rsidR="003B0ECD">
        <w:rPr>
          <w:rStyle w:val="FontStyle39"/>
          <w:sz w:val="28"/>
          <w:szCs w:val="28"/>
        </w:rPr>
        <w:t xml:space="preserve">Отдел </w:t>
      </w:r>
      <w:r w:rsidR="00623562" w:rsidRPr="00623562">
        <w:rPr>
          <w:rStyle w:val="FontStyle39"/>
          <w:sz w:val="28"/>
          <w:szCs w:val="28"/>
        </w:rPr>
        <w:t xml:space="preserve">для дальнейшего исполнения. </w:t>
      </w:r>
    </w:p>
    <w:p w:rsidR="008F610C" w:rsidRPr="00EA394D" w:rsidRDefault="008F610C" w:rsidP="00623562">
      <w:pPr>
        <w:pStyle w:val="15"/>
        <w:spacing w:line="240" w:lineRule="auto"/>
        <w:ind w:firstLine="709"/>
      </w:pPr>
      <w:r w:rsidRPr="00623562">
        <w:t>3.</w:t>
      </w:r>
      <w:r w:rsidR="00C02B0A" w:rsidRPr="00623562">
        <w:t>5</w:t>
      </w:r>
      <w:r w:rsidRPr="00623562">
        <w:t xml:space="preserve">.2. Специалист </w:t>
      </w:r>
      <w:r w:rsidR="003B0ECD">
        <w:t>Отдела</w:t>
      </w:r>
      <w:r w:rsidRPr="00623562">
        <w:t xml:space="preserve"> осуществляет проверку предоставленных заявителями документов, а также документов</w:t>
      </w:r>
      <w:r w:rsidRPr="00EA394D">
        <w:t xml:space="preserve"> и информации, дополнительно полученной по соответствующему запросу в отношении заявителей в связи с оказанием муниципальной услуги из организаций, предоставляющих государственные и муниципальные услуги, после чего:</w:t>
      </w:r>
    </w:p>
    <w:p w:rsidR="008F610C" w:rsidRPr="00EA394D" w:rsidRDefault="008F610C" w:rsidP="00785E1B">
      <w:pPr>
        <w:pStyle w:val="15"/>
        <w:spacing w:line="240" w:lineRule="auto"/>
        <w:ind w:firstLine="709"/>
      </w:pPr>
      <w:r w:rsidRPr="00EA394D">
        <w:t>а) при отсутствии предусмотренных разделом 2.</w:t>
      </w:r>
      <w:r w:rsidR="002D7C81" w:rsidRPr="00EA394D">
        <w:t>9</w:t>
      </w:r>
      <w:r w:rsidRPr="00EA394D">
        <w:t xml:space="preserve">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о согласии на обмен жилыми помещениями муниципального жилищного фонда </w:t>
      </w:r>
      <w:proofErr w:type="spellStart"/>
      <w:r w:rsidR="00196037" w:rsidRPr="00C253ED">
        <w:t>Руднянского</w:t>
      </w:r>
      <w:proofErr w:type="spellEnd"/>
      <w:r w:rsidR="00115863" w:rsidRPr="00C253ED">
        <w:t xml:space="preserve"> городского </w:t>
      </w:r>
      <w:r w:rsidRPr="00C253ED">
        <w:t xml:space="preserve">поселения </w:t>
      </w:r>
      <w:proofErr w:type="spellStart"/>
      <w:r w:rsidRPr="00C253ED">
        <w:t>Руднянского</w:t>
      </w:r>
      <w:proofErr w:type="spellEnd"/>
      <w:r w:rsidRPr="00C253ED">
        <w:t xml:space="preserve"> района Смоленской области, предоставленными</w:t>
      </w:r>
      <w:r w:rsidRPr="00EA394D">
        <w:t xml:space="preserve"> по договорам социального найма.</w:t>
      </w:r>
    </w:p>
    <w:p w:rsidR="008F610C" w:rsidRPr="00EA394D" w:rsidRDefault="008F610C" w:rsidP="00785E1B">
      <w:pPr>
        <w:pStyle w:val="15"/>
        <w:spacing w:line="240" w:lineRule="auto"/>
        <w:ind w:firstLine="709"/>
      </w:pPr>
      <w:r w:rsidRPr="00EA394D">
        <w:t>б) при наличии предусмотренных разделом 2.</w:t>
      </w:r>
      <w:r w:rsidR="002D7C81" w:rsidRPr="00EA394D">
        <w:t>9</w:t>
      </w:r>
      <w:r w:rsidRPr="00EA394D">
        <w:t xml:space="preserve"> настоящего Административного регламента оснований для отказа в предоставлении муниципальной услуги подготавливает письменный отказ в предоставлении муниципальной услуги по форме согласно Приложению № </w:t>
      </w:r>
      <w:r w:rsidR="002D7C81" w:rsidRPr="00EA394D">
        <w:t>3</w:t>
      </w:r>
      <w:r w:rsidRPr="00EA394D">
        <w:t xml:space="preserve"> к настоящему Административному регламенту.</w:t>
      </w:r>
    </w:p>
    <w:p w:rsidR="008F610C" w:rsidRPr="00EA394D" w:rsidRDefault="008F610C" w:rsidP="00785E1B">
      <w:pPr>
        <w:pStyle w:val="15"/>
        <w:spacing w:line="240" w:lineRule="auto"/>
        <w:ind w:firstLine="709"/>
      </w:pPr>
      <w:r w:rsidRPr="00EA394D">
        <w:t>3.</w:t>
      </w:r>
      <w:r w:rsidR="00C02B0A" w:rsidRPr="00EA394D">
        <w:t>5</w:t>
      </w:r>
      <w:r w:rsidRPr="00EA394D">
        <w:t xml:space="preserve">.3. </w:t>
      </w:r>
      <w:proofErr w:type="gramStart"/>
      <w:r w:rsidRPr="00EA394D">
        <w:t>Ре</w:t>
      </w:r>
      <w:r w:rsidRPr="00EA394D">
        <w:rPr>
          <w:spacing w:val="6"/>
        </w:rPr>
        <w:t>з</w:t>
      </w:r>
      <w:r w:rsidRPr="00EA394D">
        <w:rPr>
          <w:spacing w:val="-5"/>
        </w:rPr>
        <w:t>у</w:t>
      </w:r>
      <w:r w:rsidRPr="00EA394D">
        <w:t>л</w:t>
      </w:r>
      <w:r w:rsidRPr="00EA394D">
        <w:rPr>
          <w:spacing w:val="2"/>
        </w:rPr>
        <w:t>ь</w:t>
      </w:r>
      <w:r w:rsidRPr="00EA394D">
        <w:t>тат</w:t>
      </w:r>
      <w:r w:rsidRPr="00EA394D">
        <w:rPr>
          <w:spacing w:val="2"/>
        </w:rPr>
        <w:t>о</w:t>
      </w:r>
      <w:r w:rsidRPr="00EA394D">
        <w:t>м в</w:t>
      </w:r>
      <w:r w:rsidRPr="00EA394D">
        <w:rPr>
          <w:spacing w:val="1"/>
        </w:rPr>
        <w:t>ып</w:t>
      </w:r>
      <w:r w:rsidRPr="00EA394D">
        <w:t>ол</w:t>
      </w:r>
      <w:r w:rsidRPr="00EA394D">
        <w:rPr>
          <w:spacing w:val="1"/>
        </w:rPr>
        <w:t>н</w:t>
      </w:r>
      <w:r w:rsidRPr="00EA394D">
        <w:t>е</w:t>
      </w:r>
      <w:r w:rsidRPr="00EA394D">
        <w:rPr>
          <w:spacing w:val="1"/>
        </w:rPr>
        <w:t>ни</w:t>
      </w:r>
      <w:r w:rsidRPr="00EA394D">
        <w:t>я ад</w:t>
      </w:r>
      <w:r w:rsidRPr="00EA394D">
        <w:rPr>
          <w:spacing w:val="-1"/>
        </w:rPr>
        <w:t>м</w:t>
      </w:r>
      <w:r w:rsidRPr="00EA394D">
        <w:rPr>
          <w:spacing w:val="1"/>
        </w:rPr>
        <w:t>ини</w:t>
      </w:r>
      <w:r w:rsidRPr="00EA394D">
        <w:rPr>
          <w:spacing w:val="3"/>
        </w:rPr>
        <w:t>с</w:t>
      </w:r>
      <w:r w:rsidRPr="00EA394D">
        <w:t>трат</w:t>
      </w:r>
      <w:r w:rsidRPr="00EA394D">
        <w:rPr>
          <w:spacing w:val="1"/>
        </w:rPr>
        <w:t>и</w:t>
      </w:r>
      <w:r w:rsidRPr="00EA394D">
        <w:t>в</w:t>
      </w:r>
      <w:r w:rsidRPr="00EA394D">
        <w:rPr>
          <w:spacing w:val="1"/>
        </w:rPr>
        <w:t>н</w:t>
      </w:r>
      <w:r w:rsidRPr="00EA394D">
        <w:t xml:space="preserve">ой </w:t>
      </w:r>
      <w:r w:rsidRPr="00EA394D">
        <w:rPr>
          <w:spacing w:val="1"/>
        </w:rPr>
        <w:t>п</w:t>
      </w:r>
      <w:r w:rsidRPr="00EA394D">
        <w:t>ро</w:t>
      </w:r>
      <w:r w:rsidRPr="00EA394D">
        <w:rPr>
          <w:spacing w:val="1"/>
        </w:rPr>
        <w:t>ц</w:t>
      </w:r>
      <w:r w:rsidRPr="00EA394D">
        <w:t>е</w:t>
      </w:r>
      <w:r w:rsidRPr="00EA394D">
        <w:rPr>
          <w:spacing w:val="5"/>
        </w:rPr>
        <w:t>д</w:t>
      </w:r>
      <w:r w:rsidRPr="00EA394D">
        <w:rPr>
          <w:spacing w:val="-5"/>
        </w:rPr>
        <w:t>у</w:t>
      </w:r>
      <w:r w:rsidRPr="00EA394D">
        <w:rPr>
          <w:spacing w:val="2"/>
        </w:rPr>
        <w:t>р</w:t>
      </w:r>
      <w:r w:rsidRPr="00EA394D">
        <w:t xml:space="preserve">ы </w:t>
      </w:r>
      <w:r w:rsidRPr="00EA394D">
        <w:rPr>
          <w:spacing w:val="1"/>
        </w:rPr>
        <w:t>п</w:t>
      </w:r>
      <w:r w:rsidRPr="00EA394D">
        <w:t>р</w:t>
      </w:r>
      <w:r w:rsidRPr="00EA394D">
        <w:rPr>
          <w:spacing w:val="1"/>
        </w:rPr>
        <w:t>иня</w:t>
      </w:r>
      <w:r w:rsidRPr="00EA394D">
        <w:t>т</w:t>
      </w:r>
      <w:r w:rsidRPr="00EA394D">
        <w:rPr>
          <w:spacing w:val="1"/>
        </w:rPr>
        <w:t>и</w:t>
      </w:r>
      <w:r w:rsidRPr="00EA394D">
        <w:t>я реш</w:t>
      </w:r>
      <w:r w:rsidRPr="00EA394D">
        <w:rPr>
          <w:spacing w:val="3"/>
        </w:rPr>
        <w:t>е</w:t>
      </w:r>
      <w:r w:rsidRPr="00EA394D">
        <w:rPr>
          <w:spacing w:val="2"/>
        </w:rPr>
        <w:t>н</w:t>
      </w:r>
      <w:r w:rsidRPr="00EA394D">
        <w:rPr>
          <w:spacing w:val="-1"/>
        </w:rPr>
        <w:t>и</w:t>
      </w:r>
      <w:r w:rsidRPr="00EA394D">
        <w:t>я</w:t>
      </w:r>
      <w:r w:rsidRPr="00EA394D">
        <w:rPr>
          <w:spacing w:val="44"/>
        </w:rPr>
        <w:t xml:space="preserve"> </w:t>
      </w:r>
      <w:r w:rsidRPr="00EA394D">
        <w:t>о</w:t>
      </w:r>
      <w:r w:rsidRPr="00EA394D">
        <w:rPr>
          <w:spacing w:val="1"/>
        </w:rPr>
        <w:t xml:space="preserve"> </w:t>
      </w:r>
      <w:r w:rsidRPr="00C253ED">
        <w:rPr>
          <w:spacing w:val="-1"/>
          <w:w w:val="104"/>
        </w:rPr>
        <w:t>п</w:t>
      </w:r>
      <w:r w:rsidRPr="00C253ED">
        <w:rPr>
          <w:w w:val="104"/>
        </w:rPr>
        <w:t>ре</w:t>
      </w:r>
      <w:r w:rsidRPr="00C253ED">
        <w:rPr>
          <w:spacing w:val="1"/>
          <w:w w:val="104"/>
        </w:rPr>
        <w:t>д</w:t>
      </w:r>
      <w:r w:rsidRPr="00C253ED">
        <w:rPr>
          <w:w w:val="104"/>
        </w:rPr>
        <w:t>ос</w:t>
      </w:r>
      <w:r w:rsidRPr="00C253ED">
        <w:rPr>
          <w:spacing w:val="2"/>
          <w:w w:val="104"/>
        </w:rPr>
        <w:t>т</w:t>
      </w:r>
      <w:r w:rsidRPr="00C253ED">
        <w:rPr>
          <w:w w:val="104"/>
        </w:rPr>
        <w:t>а</w:t>
      </w:r>
      <w:r w:rsidRPr="00C253ED">
        <w:rPr>
          <w:spacing w:val="-1"/>
          <w:w w:val="104"/>
        </w:rPr>
        <w:t>в</w:t>
      </w:r>
      <w:r w:rsidRPr="00C253ED">
        <w:rPr>
          <w:spacing w:val="1"/>
          <w:w w:val="104"/>
        </w:rPr>
        <w:t>л</w:t>
      </w:r>
      <w:r w:rsidRPr="00C253ED">
        <w:rPr>
          <w:w w:val="104"/>
        </w:rPr>
        <w:t>е</w:t>
      </w:r>
      <w:r w:rsidRPr="00C253ED">
        <w:rPr>
          <w:spacing w:val="2"/>
          <w:w w:val="104"/>
        </w:rPr>
        <w:t>н</w:t>
      </w:r>
      <w:r w:rsidRPr="00C253ED">
        <w:rPr>
          <w:spacing w:val="-1"/>
          <w:w w:val="104"/>
        </w:rPr>
        <w:t>и</w:t>
      </w:r>
      <w:r w:rsidRPr="00C253ED">
        <w:rPr>
          <w:w w:val="104"/>
        </w:rPr>
        <w:t>и</w:t>
      </w:r>
      <w:r w:rsidRPr="00C253ED">
        <w:rPr>
          <w:spacing w:val="11"/>
          <w:w w:val="104"/>
        </w:rPr>
        <w:t xml:space="preserve"> </w:t>
      </w:r>
      <w:r w:rsidRPr="00C253ED">
        <w:rPr>
          <w:spacing w:val="1"/>
        </w:rPr>
        <w:t>м</w:t>
      </w:r>
      <w:r w:rsidRPr="00C253ED">
        <w:rPr>
          <w:spacing w:val="2"/>
        </w:rPr>
        <w:t>у</w:t>
      </w:r>
      <w:r w:rsidRPr="00C253ED">
        <w:rPr>
          <w:spacing w:val="-1"/>
        </w:rPr>
        <w:t>ницип</w:t>
      </w:r>
      <w:r w:rsidRPr="00C253ED">
        <w:t>а</w:t>
      </w:r>
      <w:r w:rsidRPr="00C253ED">
        <w:rPr>
          <w:spacing w:val="1"/>
        </w:rPr>
        <w:t>л</w:t>
      </w:r>
      <w:r w:rsidRPr="00C253ED">
        <w:rPr>
          <w:spacing w:val="2"/>
        </w:rPr>
        <w:t>ь</w:t>
      </w:r>
      <w:r w:rsidRPr="00C253ED">
        <w:rPr>
          <w:spacing w:val="-1"/>
        </w:rPr>
        <w:t>н</w:t>
      </w:r>
      <w:r w:rsidRPr="00C253ED">
        <w:t>ой</w:t>
      </w:r>
      <w:r w:rsidRPr="00C253ED">
        <w:rPr>
          <w:spacing w:val="45"/>
        </w:rPr>
        <w:t xml:space="preserve"> </w:t>
      </w:r>
      <w:r w:rsidRPr="00C253ED">
        <w:rPr>
          <w:spacing w:val="2"/>
        </w:rPr>
        <w:t>у</w:t>
      </w:r>
      <w:r w:rsidRPr="00C253ED">
        <w:t>с</w:t>
      </w:r>
      <w:r w:rsidRPr="00C253ED">
        <w:rPr>
          <w:spacing w:val="1"/>
        </w:rPr>
        <w:t>л</w:t>
      </w:r>
      <w:r w:rsidRPr="00C253ED">
        <w:rPr>
          <w:spacing w:val="2"/>
        </w:rPr>
        <w:t>у</w:t>
      </w:r>
      <w:r w:rsidRPr="00C253ED">
        <w:t>ги</w:t>
      </w:r>
      <w:r w:rsidRPr="00C253ED">
        <w:rPr>
          <w:spacing w:val="25"/>
        </w:rPr>
        <w:t xml:space="preserve"> </w:t>
      </w:r>
      <w:r w:rsidRPr="00C253ED">
        <w:rPr>
          <w:spacing w:val="-1"/>
        </w:rPr>
        <w:t>и</w:t>
      </w:r>
      <w:r w:rsidRPr="00C253ED">
        <w:rPr>
          <w:spacing w:val="1"/>
        </w:rPr>
        <w:t>л</w:t>
      </w:r>
      <w:r w:rsidRPr="00C253ED">
        <w:t>и</w:t>
      </w:r>
      <w:r w:rsidRPr="00C253ED">
        <w:rPr>
          <w:spacing w:val="27"/>
        </w:rPr>
        <w:t xml:space="preserve"> </w:t>
      </w:r>
      <w:r w:rsidR="00115863" w:rsidRPr="00C253ED">
        <w:rPr>
          <w:w w:val="99"/>
        </w:rPr>
        <w:t>об</w:t>
      </w:r>
      <w:r w:rsidRPr="00C253ED">
        <w:t xml:space="preserve"> о</w:t>
      </w:r>
      <w:r w:rsidRPr="00C253ED">
        <w:rPr>
          <w:spacing w:val="2"/>
        </w:rPr>
        <w:t>т</w:t>
      </w:r>
      <w:r w:rsidRPr="00C253ED">
        <w:rPr>
          <w:spacing w:val="-1"/>
        </w:rPr>
        <w:t>к</w:t>
      </w:r>
      <w:r w:rsidRPr="00C253ED">
        <w:rPr>
          <w:spacing w:val="2"/>
        </w:rPr>
        <w:t>а</w:t>
      </w:r>
      <w:r w:rsidRPr="00C253ED">
        <w:rPr>
          <w:spacing w:val="-1"/>
        </w:rPr>
        <w:t>з</w:t>
      </w:r>
      <w:r w:rsidRPr="00C253ED">
        <w:t>е</w:t>
      </w:r>
      <w:r w:rsidRPr="00C253ED">
        <w:rPr>
          <w:spacing w:val="37"/>
        </w:rPr>
        <w:t xml:space="preserve"> </w:t>
      </w:r>
      <w:r w:rsidRPr="00C253ED">
        <w:t>в</w:t>
      </w:r>
      <w:r w:rsidRPr="00C253ED">
        <w:rPr>
          <w:spacing w:val="11"/>
        </w:rPr>
        <w:t xml:space="preserve"> </w:t>
      </w:r>
      <w:r w:rsidRPr="00C253ED">
        <w:rPr>
          <w:spacing w:val="3"/>
        </w:rPr>
        <w:t>е</w:t>
      </w:r>
      <w:r w:rsidRPr="00C253ED">
        <w:t>ё</w:t>
      </w:r>
      <w:r w:rsidRPr="00C253ED">
        <w:rPr>
          <w:spacing w:val="-1"/>
        </w:rPr>
        <w:t xml:space="preserve"> </w:t>
      </w:r>
      <w:r w:rsidRPr="00C253ED">
        <w:rPr>
          <w:spacing w:val="-1"/>
          <w:w w:val="107"/>
        </w:rPr>
        <w:t>п</w:t>
      </w:r>
      <w:r w:rsidRPr="00C253ED">
        <w:rPr>
          <w:w w:val="110"/>
        </w:rPr>
        <w:t>р</w:t>
      </w:r>
      <w:r w:rsidRPr="00C253ED">
        <w:rPr>
          <w:w w:val="99"/>
        </w:rPr>
        <w:t>е</w:t>
      </w:r>
      <w:r w:rsidRPr="00C253ED">
        <w:rPr>
          <w:spacing w:val="1"/>
          <w:w w:val="99"/>
        </w:rPr>
        <w:t>д</w:t>
      </w:r>
      <w:r w:rsidRPr="00C253ED">
        <w:rPr>
          <w:w w:val="99"/>
        </w:rPr>
        <w:t>ос</w:t>
      </w:r>
      <w:r w:rsidRPr="00C253ED">
        <w:rPr>
          <w:w w:val="111"/>
        </w:rPr>
        <w:t>т</w:t>
      </w:r>
      <w:r w:rsidRPr="00C253ED">
        <w:rPr>
          <w:spacing w:val="2"/>
          <w:w w:val="112"/>
        </w:rPr>
        <w:t>а</w:t>
      </w:r>
      <w:r w:rsidRPr="00C253ED">
        <w:rPr>
          <w:spacing w:val="-1"/>
          <w:w w:val="113"/>
        </w:rPr>
        <w:t>в</w:t>
      </w:r>
      <w:r w:rsidRPr="00C253ED">
        <w:rPr>
          <w:spacing w:val="1"/>
          <w:w w:val="112"/>
        </w:rPr>
        <w:t>л</w:t>
      </w:r>
      <w:r w:rsidRPr="00C253ED">
        <w:rPr>
          <w:w w:val="99"/>
        </w:rPr>
        <w:t>е</w:t>
      </w:r>
      <w:r w:rsidRPr="00C253ED">
        <w:rPr>
          <w:spacing w:val="2"/>
          <w:w w:val="107"/>
        </w:rPr>
        <w:t>н</w:t>
      </w:r>
      <w:r w:rsidRPr="00C253ED">
        <w:rPr>
          <w:spacing w:val="-1"/>
          <w:w w:val="107"/>
        </w:rPr>
        <w:t>и</w:t>
      </w:r>
      <w:r w:rsidRPr="00C253ED">
        <w:rPr>
          <w:w w:val="107"/>
        </w:rPr>
        <w:t xml:space="preserve">и является принятие </w:t>
      </w:r>
      <w:r w:rsidR="003B0ECD">
        <w:t>Отделом</w:t>
      </w:r>
      <w:r w:rsidRPr="00C253ED">
        <w:t xml:space="preserve"> постановления о согласии на обмен жилыми помещениями муниципального жилищного фонда </w:t>
      </w:r>
      <w:proofErr w:type="spellStart"/>
      <w:r w:rsidR="002D7C81" w:rsidRPr="00C253ED">
        <w:t>Руднянского</w:t>
      </w:r>
      <w:proofErr w:type="spellEnd"/>
      <w:r w:rsidR="00115863" w:rsidRPr="00C253ED">
        <w:t xml:space="preserve"> городского </w:t>
      </w:r>
      <w:r w:rsidRPr="00C253ED">
        <w:t xml:space="preserve">поселения </w:t>
      </w:r>
      <w:proofErr w:type="spellStart"/>
      <w:r w:rsidRPr="00C253ED">
        <w:t>Руднянского</w:t>
      </w:r>
      <w:proofErr w:type="spellEnd"/>
      <w:r w:rsidRPr="00C253ED">
        <w:t xml:space="preserve"> района Смоленской области, предоставленными по договорам социального</w:t>
      </w:r>
      <w:r w:rsidRPr="00EA394D">
        <w:t xml:space="preserve"> найма или в</w:t>
      </w:r>
      <w:r w:rsidRPr="00EA394D">
        <w:rPr>
          <w:spacing w:val="1"/>
        </w:rPr>
        <w:t>ы</w:t>
      </w:r>
      <w:r w:rsidRPr="00EA394D">
        <w:t>да</w:t>
      </w:r>
      <w:r w:rsidRPr="00EA394D">
        <w:rPr>
          <w:spacing w:val="-1"/>
        </w:rPr>
        <w:t>ч</w:t>
      </w:r>
      <w:r w:rsidRPr="00EA394D">
        <w:t>а</w:t>
      </w:r>
      <w:r w:rsidRPr="00EA394D">
        <w:rPr>
          <w:spacing w:val="-1"/>
        </w:rPr>
        <w:t xml:space="preserve"> </w:t>
      </w:r>
      <w:r w:rsidRPr="00EA394D">
        <w:t>(</w:t>
      </w:r>
      <w:r w:rsidRPr="00EA394D">
        <w:rPr>
          <w:spacing w:val="1"/>
        </w:rPr>
        <w:t>н</w:t>
      </w:r>
      <w:r w:rsidRPr="00EA394D">
        <w:t>а</w:t>
      </w:r>
      <w:r w:rsidRPr="00EA394D">
        <w:rPr>
          <w:spacing w:val="1"/>
        </w:rPr>
        <w:t>п</w:t>
      </w:r>
      <w:r w:rsidRPr="00EA394D">
        <w:t>равле</w:t>
      </w:r>
      <w:r w:rsidRPr="00EA394D">
        <w:rPr>
          <w:spacing w:val="1"/>
        </w:rPr>
        <w:t>ни</w:t>
      </w:r>
      <w:r w:rsidRPr="00EA394D">
        <w:t>е)</w:t>
      </w:r>
      <w:r w:rsidRPr="00EA394D">
        <w:rPr>
          <w:spacing w:val="45"/>
        </w:rPr>
        <w:t xml:space="preserve"> </w:t>
      </w:r>
      <w:r w:rsidRPr="00EA394D">
        <w:rPr>
          <w:spacing w:val="1"/>
        </w:rPr>
        <w:t>з</w:t>
      </w:r>
      <w:r w:rsidRPr="00EA394D">
        <w:t>а</w:t>
      </w:r>
      <w:r w:rsidRPr="00EA394D">
        <w:rPr>
          <w:spacing w:val="1"/>
        </w:rPr>
        <w:t>я</w:t>
      </w:r>
      <w:r w:rsidRPr="00EA394D">
        <w:t>в</w:t>
      </w:r>
      <w:r w:rsidRPr="00EA394D">
        <w:rPr>
          <w:spacing w:val="1"/>
        </w:rPr>
        <w:t>и</w:t>
      </w:r>
      <w:r w:rsidRPr="00EA394D">
        <w:t>телям</w:t>
      </w:r>
      <w:r w:rsidRPr="00EA394D">
        <w:rPr>
          <w:spacing w:val="47"/>
        </w:rPr>
        <w:t xml:space="preserve"> </w:t>
      </w:r>
      <w:r w:rsidRPr="00EA394D">
        <w:rPr>
          <w:spacing w:val="1"/>
        </w:rPr>
        <w:t>пи</w:t>
      </w:r>
      <w:r w:rsidRPr="00EA394D">
        <w:t>с</w:t>
      </w:r>
      <w:r w:rsidRPr="00EA394D">
        <w:rPr>
          <w:spacing w:val="2"/>
        </w:rPr>
        <w:t>ьменного отказа</w:t>
      </w:r>
      <w:r w:rsidRPr="00EA394D">
        <w:rPr>
          <w:spacing w:val="44"/>
        </w:rPr>
        <w:t xml:space="preserve"> </w:t>
      </w:r>
      <w:r w:rsidRPr="00EA394D">
        <w:t>Ад</w:t>
      </w:r>
      <w:r w:rsidRPr="00EA394D">
        <w:rPr>
          <w:spacing w:val="-1"/>
        </w:rPr>
        <w:t>м</w:t>
      </w:r>
      <w:r w:rsidRPr="00EA394D">
        <w:rPr>
          <w:spacing w:val="1"/>
        </w:rPr>
        <w:t>ини</w:t>
      </w:r>
      <w:r w:rsidRPr="00EA394D">
        <w:rPr>
          <w:spacing w:val="3"/>
        </w:rPr>
        <w:t>с</w:t>
      </w:r>
      <w:r w:rsidRPr="00EA394D">
        <w:t>тра</w:t>
      </w:r>
      <w:r w:rsidRPr="00EA394D">
        <w:rPr>
          <w:spacing w:val="1"/>
        </w:rPr>
        <w:t>ци</w:t>
      </w:r>
      <w:r w:rsidRPr="00EA394D">
        <w:t>и</w:t>
      </w:r>
      <w:r w:rsidRPr="00EA394D">
        <w:rPr>
          <w:spacing w:val="46"/>
        </w:rPr>
        <w:t xml:space="preserve"> </w:t>
      </w:r>
      <w:r w:rsidRPr="00EA394D">
        <w:t xml:space="preserve">в предоставлении муниципальной услуги. </w:t>
      </w:r>
      <w:proofErr w:type="gramEnd"/>
    </w:p>
    <w:p w:rsidR="008F610C" w:rsidRPr="00EA394D" w:rsidRDefault="008F610C" w:rsidP="00785E1B">
      <w:pPr>
        <w:pStyle w:val="15"/>
        <w:spacing w:line="240" w:lineRule="auto"/>
        <w:ind w:firstLine="709"/>
      </w:pPr>
      <w:r w:rsidRPr="00EA394D">
        <w:t>3.</w:t>
      </w:r>
      <w:r w:rsidR="00C02B0A" w:rsidRPr="00EA394D">
        <w:t>5</w:t>
      </w:r>
      <w:r w:rsidRPr="00EA394D">
        <w:t xml:space="preserve">.4. </w:t>
      </w:r>
      <w:r w:rsidRPr="00EA394D">
        <w:rPr>
          <w:w w:val="107"/>
        </w:rPr>
        <w:t xml:space="preserve"> </w:t>
      </w:r>
      <w:r w:rsidRPr="00EA394D">
        <w:t xml:space="preserve"> Ма</w:t>
      </w:r>
      <w:r w:rsidRPr="00EA394D">
        <w:rPr>
          <w:spacing w:val="1"/>
        </w:rPr>
        <w:t>к</w:t>
      </w:r>
      <w:r w:rsidRPr="00EA394D">
        <w:t>с</w:t>
      </w:r>
      <w:r w:rsidRPr="00EA394D">
        <w:rPr>
          <w:spacing w:val="1"/>
        </w:rPr>
        <w:t>и</w:t>
      </w:r>
      <w:r w:rsidRPr="00EA394D">
        <w:rPr>
          <w:spacing w:val="-1"/>
        </w:rPr>
        <w:t>м</w:t>
      </w:r>
      <w:r w:rsidRPr="00EA394D">
        <w:t>а</w:t>
      </w:r>
      <w:r w:rsidRPr="00EA394D">
        <w:rPr>
          <w:spacing w:val="3"/>
        </w:rPr>
        <w:t>л</w:t>
      </w:r>
      <w:r w:rsidRPr="00EA394D">
        <w:rPr>
          <w:spacing w:val="-1"/>
        </w:rPr>
        <w:t>ь</w:t>
      </w:r>
      <w:r w:rsidRPr="00EA394D">
        <w:rPr>
          <w:spacing w:val="1"/>
        </w:rPr>
        <w:t>ны</w:t>
      </w:r>
      <w:r w:rsidRPr="00EA394D">
        <w:t>й</w:t>
      </w:r>
      <w:r w:rsidRPr="00EA394D">
        <w:tab/>
        <w:t>срок</w:t>
      </w:r>
      <w:r w:rsidRPr="00EA394D">
        <w:tab/>
        <w:t>в</w:t>
      </w:r>
      <w:r w:rsidRPr="00EA394D">
        <w:rPr>
          <w:spacing w:val="1"/>
        </w:rPr>
        <w:t>ып</w:t>
      </w:r>
      <w:r w:rsidRPr="00EA394D">
        <w:t>ол</w:t>
      </w:r>
      <w:r w:rsidRPr="00EA394D">
        <w:rPr>
          <w:spacing w:val="1"/>
        </w:rPr>
        <w:t>н</w:t>
      </w:r>
      <w:r w:rsidRPr="00EA394D">
        <w:t>е</w:t>
      </w:r>
      <w:r w:rsidRPr="00EA394D">
        <w:rPr>
          <w:spacing w:val="1"/>
        </w:rPr>
        <w:t>ни</w:t>
      </w:r>
      <w:r w:rsidRPr="00EA394D">
        <w:t>я административной процедуры принятия решения о предоставлении муниципальной услуги или об отказе в ее предоставлении составляет 1</w:t>
      </w:r>
      <w:r w:rsidR="00E66590" w:rsidRPr="00EA394D">
        <w:t>1</w:t>
      </w:r>
      <w:r w:rsidRPr="00EA394D">
        <w:t xml:space="preserve"> дней.</w:t>
      </w:r>
    </w:p>
    <w:p w:rsidR="001F173F" w:rsidRPr="00EA394D" w:rsidRDefault="001F173F" w:rsidP="001F17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3.5.5.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8F610C" w:rsidRPr="00EA394D" w:rsidRDefault="008F610C" w:rsidP="00785E1B">
      <w:pPr>
        <w:pStyle w:val="15"/>
        <w:spacing w:line="240" w:lineRule="auto"/>
        <w:ind w:firstLine="709"/>
      </w:pPr>
    </w:p>
    <w:p w:rsidR="008F610C" w:rsidRPr="00EA394D" w:rsidRDefault="008F610C" w:rsidP="002D7C81">
      <w:pPr>
        <w:pStyle w:val="15"/>
        <w:spacing w:line="240" w:lineRule="auto"/>
        <w:ind w:firstLine="709"/>
        <w:jc w:val="center"/>
        <w:rPr>
          <w:b/>
        </w:rPr>
      </w:pPr>
      <w:r w:rsidRPr="00EA394D">
        <w:rPr>
          <w:b/>
        </w:rPr>
        <w:t>3.</w:t>
      </w:r>
      <w:r w:rsidR="00C02B0A" w:rsidRPr="00EA394D">
        <w:rPr>
          <w:b/>
        </w:rPr>
        <w:t>6</w:t>
      </w:r>
      <w:r w:rsidRPr="00EA394D">
        <w:rPr>
          <w:b/>
        </w:rPr>
        <w:t>. Заключение договоров социального найма на обмениваемые жилые помещения муниципального жилищного фонда</w:t>
      </w:r>
    </w:p>
    <w:p w:rsidR="008F610C" w:rsidRPr="00EA394D" w:rsidRDefault="008F610C" w:rsidP="00785E1B">
      <w:pPr>
        <w:pStyle w:val="15"/>
        <w:spacing w:line="240" w:lineRule="auto"/>
        <w:ind w:firstLine="709"/>
      </w:pPr>
    </w:p>
    <w:p w:rsidR="008F610C" w:rsidRPr="00EA394D" w:rsidRDefault="008F610C" w:rsidP="00785E1B">
      <w:pPr>
        <w:pStyle w:val="15"/>
        <w:spacing w:line="240" w:lineRule="auto"/>
        <w:ind w:firstLine="709"/>
      </w:pPr>
      <w:r w:rsidRPr="00EA394D">
        <w:t>3.</w:t>
      </w:r>
      <w:r w:rsidR="00C02B0A" w:rsidRPr="00EA394D">
        <w:t>6</w:t>
      </w:r>
      <w:r w:rsidRPr="00EA394D">
        <w:t>.1. Основанием для начала административной процедуры заключения договоров</w:t>
      </w:r>
      <w:r w:rsidRPr="00EA394D">
        <w:tab/>
        <w:t xml:space="preserve">социального найма на обмениваемые жилые помещения муниципального жилищного фонда является постановление </w:t>
      </w:r>
      <w:r w:rsidR="003B0ECD">
        <w:t>Отдела</w:t>
      </w:r>
      <w:r w:rsidRPr="00EA394D">
        <w:t xml:space="preserve"> о согласии на обмен жилыми помещениями муниципального жилищного фонда </w:t>
      </w:r>
      <w:proofErr w:type="spellStart"/>
      <w:r w:rsidR="00A95920" w:rsidRPr="00EA394D">
        <w:t>Руднянского</w:t>
      </w:r>
      <w:proofErr w:type="spellEnd"/>
      <w:r w:rsidR="00115863" w:rsidRPr="00EA394D">
        <w:t xml:space="preserve"> городского </w:t>
      </w:r>
      <w:r w:rsidRPr="00EA394D">
        <w:t xml:space="preserve">поселения </w:t>
      </w:r>
      <w:proofErr w:type="spellStart"/>
      <w:r w:rsidRPr="00EA394D">
        <w:t>Руднянского</w:t>
      </w:r>
      <w:proofErr w:type="spellEnd"/>
      <w:r w:rsidRPr="00EA394D">
        <w:t xml:space="preserve"> района Смоленской области, предоставленными по договорам социального найма. </w:t>
      </w:r>
    </w:p>
    <w:p w:rsidR="00115863" w:rsidRPr="00EA394D" w:rsidRDefault="00C02B0A" w:rsidP="00785E1B">
      <w:pPr>
        <w:pStyle w:val="15"/>
        <w:spacing w:line="240" w:lineRule="auto"/>
        <w:ind w:firstLine="709"/>
      </w:pPr>
      <w:r w:rsidRPr="00EA394D">
        <w:t>3.6</w:t>
      </w:r>
      <w:r w:rsidR="008F610C" w:rsidRPr="00EA394D">
        <w:t xml:space="preserve">.2. Специалист </w:t>
      </w:r>
      <w:r w:rsidR="003B0ECD">
        <w:t>Отдела</w:t>
      </w:r>
      <w:r w:rsidR="008F610C" w:rsidRPr="00EA394D">
        <w:t>, ответственный за предоставление муниципальной услуги, предоставляет Главе</w:t>
      </w:r>
      <w:r w:rsidR="00C65B64" w:rsidRPr="00C65B64">
        <w:rPr>
          <w:bCs/>
        </w:rPr>
        <w:t xml:space="preserve"> </w:t>
      </w:r>
      <w:r w:rsidR="00C65B64" w:rsidRPr="00EA06E4">
        <w:rPr>
          <w:bCs/>
        </w:rPr>
        <w:t>муниципального образования Руднянский район Смоленской области</w:t>
      </w:r>
      <w:r w:rsidR="008F610C" w:rsidRPr="00EA394D">
        <w:t xml:space="preserve"> документы заявителей и договор обмена</w:t>
      </w:r>
      <w:r w:rsidR="00042AD4" w:rsidRPr="00EA394D">
        <w:t xml:space="preserve"> </w:t>
      </w:r>
      <w:r w:rsidR="008F610C" w:rsidRPr="00EA394D">
        <w:t>муниципальными</w:t>
      </w:r>
      <w:r w:rsidR="008F610C" w:rsidRPr="00EA394D">
        <w:tab/>
        <w:t xml:space="preserve"> жилыми помещениями.</w:t>
      </w:r>
    </w:p>
    <w:p w:rsidR="00115863" w:rsidRPr="00EA394D" w:rsidRDefault="00C02B0A" w:rsidP="00785E1B">
      <w:pPr>
        <w:pStyle w:val="15"/>
        <w:spacing w:line="240" w:lineRule="auto"/>
        <w:ind w:firstLine="709"/>
      </w:pPr>
      <w:r w:rsidRPr="00EA394D">
        <w:t>3.6</w:t>
      </w:r>
      <w:r w:rsidR="008F610C" w:rsidRPr="00EA394D">
        <w:t>.3.</w:t>
      </w:r>
      <w:r w:rsidR="00264850">
        <w:t xml:space="preserve"> </w:t>
      </w:r>
      <w:r w:rsidR="008F610C" w:rsidRPr="00EA394D">
        <w:t xml:space="preserve"> Глава </w:t>
      </w:r>
      <w:r w:rsidR="00C65B64" w:rsidRPr="00EA06E4">
        <w:rPr>
          <w:bCs/>
        </w:rPr>
        <w:t>муниципального образования Руднянский район Смоленской области</w:t>
      </w:r>
      <w:r w:rsidR="00C65B64" w:rsidRPr="00EA394D">
        <w:t xml:space="preserve"> </w:t>
      </w:r>
      <w:r w:rsidR="008F610C" w:rsidRPr="00EA394D">
        <w:t>рассматривает представленные документы и при соответствии договора обмена  требованиям  нормативных  правовых  актов,  в  том  числе  настоящего Административного  регламента,</w:t>
      </w:r>
      <w:r w:rsidR="008F610C" w:rsidRPr="00EA394D">
        <w:tab/>
        <w:t>подписывает его и передает вместе с документами</w:t>
      </w:r>
      <w:r w:rsidR="008F610C" w:rsidRPr="00EA394D">
        <w:tab/>
        <w:t xml:space="preserve">заявителей специалисту </w:t>
      </w:r>
      <w:r w:rsidR="003B0ECD">
        <w:t>Отдела</w:t>
      </w:r>
      <w:r w:rsidR="008F610C" w:rsidRPr="00EA394D">
        <w:t>, ответственному за предоставление муниципальной услуги,  для  заключения  с  заявителями  договоров  социального найма.</w:t>
      </w:r>
    </w:p>
    <w:p w:rsidR="00115863" w:rsidRPr="00EA394D" w:rsidRDefault="008F610C" w:rsidP="00785E1B">
      <w:pPr>
        <w:pStyle w:val="15"/>
        <w:spacing w:line="240" w:lineRule="auto"/>
        <w:ind w:firstLine="709"/>
      </w:pPr>
      <w:r w:rsidRPr="00EA394D">
        <w:t>3.</w:t>
      </w:r>
      <w:r w:rsidR="00C02B0A" w:rsidRPr="00EA394D">
        <w:t>6</w:t>
      </w:r>
      <w:r w:rsidRPr="00EA394D">
        <w:t xml:space="preserve">.4. Договор  об  обмене  жилыми  помещениями  и  соответствующее согласие  </w:t>
      </w:r>
      <w:proofErr w:type="spellStart"/>
      <w:r w:rsidRPr="00EA394D">
        <w:t>наймодателя</w:t>
      </w:r>
      <w:proofErr w:type="spellEnd"/>
      <w:r w:rsidRPr="00EA394D">
        <w:t xml:space="preserve">  на  его  осуществление  является  основанием  расторжения    ранее</w:t>
      </w:r>
      <w:r w:rsidRPr="00EA394D">
        <w:tab/>
        <w:t xml:space="preserve"> заключенных</w:t>
      </w:r>
      <w:r w:rsidRPr="00EA394D">
        <w:tab/>
        <w:t>договоров</w:t>
      </w:r>
      <w:r w:rsidRPr="00EA394D">
        <w:tab/>
        <w:t xml:space="preserve">  социального</w:t>
      </w:r>
      <w:r w:rsidRPr="00EA394D">
        <w:tab/>
        <w:t>найма с гражданами, обменивающимися  жилыми помещениями, и одновременного заключения новых договоров  социального найма с гражданами, вселяющимися в жилые помещения в связи с обменом.</w:t>
      </w:r>
    </w:p>
    <w:p w:rsidR="00115863" w:rsidRDefault="008F610C" w:rsidP="00785E1B">
      <w:pPr>
        <w:pStyle w:val="15"/>
        <w:spacing w:line="240" w:lineRule="auto"/>
        <w:ind w:firstLine="709"/>
      </w:pPr>
      <w:r w:rsidRPr="00EA394D">
        <w:t>3.</w:t>
      </w:r>
      <w:r w:rsidR="00C02B0A" w:rsidRPr="00EA394D">
        <w:t>6</w:t>
      </w:r>
      <w:r w:rsidRPr="00EA394D">
        <w:t xml:space="preserve">.5. Специалист </w:t>
      </w:r>
      <w:r w:rsidR="003B0ECD">
        <w:t>Отдела</w:t>
      </w:r>
      <w:r w:rsidRPr="00EA394D">
        <w:t xml:space="preserve"> подготавливает проекты договоров социального найма на жилые помещения в связи с обменом и передает их для подписания</w:t>
      </w:r>
      <w:r w:rsidR="00115863" w:rsidRPr="00EA394D">
        <w:t xml:space="preserve"> Главе</w:t>
      </w:r>
      <w:r w:rsidR="00C65B64" w:rsidRPr="00C65B64">
        <w:rPr>
          <w:bCs/>
        </w:rPr>
        <w:t xml:space="preserve"> </w:t>
      </w:r>
      <w:r w:rsidR="00C65B64" w:rsidRPr="00EA06E4">
        <w:rPr>
          <w:bCs/>
        </w:rPr>
        <w:t>муниципального образования Руднянский район Смоленской области</w:t>
      </w:r>
      <w:r w:rsidRPr="00EA394D">
        <w:t>.</w:t>
      </w:r>
    </w:p>
    <w:p w:rsidR="00E32CF6" w:rsidRPr="00EA394D" w:rsidRDefault="00E32CF6" w:rsidP="00785E1B">
      <w:pPr>
        <w:pStyle w:val="15"/>
        <w:spacing w:line="240" w:lineRule="auto"/>
        <w:ind w:firstLine="709"/>
      </w:pPr>
    </w:p>
    <w:p w:rsidR="00115863" w:rsidRDefault="008F610C" w:rsidP="00785E1B">
      <w:pPr>
        <w:pStyle w:val="15"/>
        <w:spacing w:line="240" w:lineRule="auto"/>
        <w:ind w:firstLine="709"/>
      </w:pPr>
      <w:r w:rsidRPr="00EA394D">
        <w:t>3.</w:t>
      </w:r>
      <w:r w:rsidR="00C02B0A" w:rsidRPr="00EA394D">
        <w:t>6</w:t>
      </w:r>
      <w:r w:rsidRPr="00EA394D">
        <w:t xml:space="preserve">.6. После подписания проектов договоров социального найма на жилые помещения Главой  </w:t>
      </w:r>
      <w:r w:rsidR="00C65B64" w:rsidRPr="00EA06E4">
        <w:rPr>
          <w:bCs/>
        </w:rPr>
        <w:t>муниципального образования Руднянский район Смоленской области</w:t>
      </w:r>
      <w:r w:rsidRPr="00EA394D">
        <w:t>, специалист Администрации принимает меры к подписанию данных проектов заявителями.</w:t>
      </w:r>
    </w:p>
    <w:p w:rsidR="00115863" w:rsidRPr="00EA394D" w:rsidRDefault="00C02B0A" w:rsidP="00785E1B">
      <w:pPr>
        <w:pStyle w:val="15"/>
        <w:spacing w:line="240" w:lineRule="auto"/>
        <w:ind w:firstLine="709"/>
      </w:pPr>
      <w:r w:rsidRPr="00EA394D">
        <w:t>3.6</w:t>
      </w:r>
      <w:r w:rsidR="008F610C" w:rsidRPr="00EA394D">
        <w:t>.7. Ре</w:t>
      </w:r>
      <w:r w:rsidR="008F610C" w:rsidRPr="00EA394D">
        <w:rPr>
          <w:spacing w:val="6"/>
        </w:rPr>
        <w:t>з</w:t>
      </w:r>
      <w:r w:rsidR="008F610C" w:rsidRPr="00EA394D">
        <w:rPr>
          <w:spacing w:val="-5"/>
        </w:rPr>
        <w:t>у</w:t>
      </w:r>
      <w:r w:rsidR="008F610C" w:rsidRPr="00EA394D">
        <w:t>л</w:t>
      </w:r>
      <w:r w:rsidR="008F610C" w:rsidRPr="00EA394D">
        <w:rPr>
          <w:spacing w:val="2"/>
        </w:rPr>
        <w:t>ь</w:t>
      </w:r>
      <w:r w:rsidR="008F610C" w:rsidRPr="00EA394D">
        <w:t>тат</w:t>
      </w:r>
      <w:r w:rsidR="008F610C" w:rsidRPr="00EA394D">
        <w:rPr>
          <w:spacing w:val="2"/>
        </w:rPr>
        <w:t>о</w:t>
      </w:r>
      <w:r w:rsidR="008F610C" w:rsidRPr="00EA394D">
        <w:t xml:space="preserve">м </w:t>
      </w:r>
      <w:proofErr w:type="gramStart"/>
      <w:r w:rsidR="008F610C" w:rsidRPr="00EA394D">
        <w:t>в</w:t>
      </w:r>
      <w:r w:rsidR="008F610C" w:rsidRPr="00EA394D">
        <w:rPr>
          <w:spacing w:val="1"/>
        </w:rPr>
        <w:t>ып</w:t>
      </w:r>
      <w:r w:rsidR="008F610C" w:rsidRPr="00EA394D">
        <w:t>ол</w:t>
      </w:r>
      <w:r w:rsidR="008F610C" w:rsidRPr="00EA394D">
        <w:rPr>
          <w:spacing w:val="1"/>
        </w:rPr>
        <w:t>н</w:t>
      </w:r>
      <w:r w:rsidR="008F610C" w:rsidRPr="00EA394D">
        <w:t>е</w:t>
      </w:r>
      <w:r w:rsidR="008F610C" w:rsidRPr="00EA394D">
        <w:rPr>
          <w:spacing w:val="1"/>
        </w:rPr>
        <w:t>ни</w:t>
      </w:r>
      <w:r w:rsidR="008F610C" w:rsidRPr="00EA394D">
        <w:t>я ад</w:t>
      </w:r>
      <w:r w:rsidR="008F610C" w:rsidRPr="00EA394D">
        <w:rPr>
          <w:spacing w:val="-1"/>
        </w:rPr>
        <w:t>м</w:t>
      </w:r>
      <w:r w:rsidR="008F610C" w:rsidRPr="00EA394D">
        <w:rPr>
          <w:spacing w:val="1"/>
        </w:rPr>
        <w:t>ини</w:t>
      </w:r>
      <w:r w:rsidR="008F610C" w:rsidRPr="00EA394D">
        <w:rPr>
          <w:spacing w:val="3"/>
        </w:rPr>
        <w:t>с</w:t>
      </w:r>
      <w:r w:rsidR="008F610C" w:rsidRPr="00EA394D">
        <w:t>трат</w:t>
      </w:r>
      <w:r w:rsidR="008F610C" w:rsidRPr="00EA394D">
        <w:rPr>
          <w:spacing w:val="1"/>
        </w:rPr>
        <w:t>и</w:t>
      </w:r>
      <w:r w:rsidR="008F610C" w:rsidRPr="00EA394D">
        <w:t>в</w:t>
      </w:r>
      <w:r w:rsidR="008F610C" w:rsidRPr="00EA394D">
        <w:rPr>
          <w:spacing w:val="1"/>
        </w:rPr>
        <w:t>н</w:t>
      </w:r>
      <w:r w:rsidR="008F610C" w:rsidRPr="00EA394D">
        <w:t xml:space="preserve">ой </w:t>
      </w:r>
      <w:r w:rsidR="008F610C" w:rsidRPr="00EA394D">
        <w:rPr>
          <w:spacing w:val="1"/>
        </w:rPr>
        <w:t>п</w:t>
      </w:r>
      <w:r w:rsidR="008F610C" w:rsidRPr="00EA394D">
        <w:t>ро</w:t>
      </w:r>
      <w:r w:rsidR="008F610C" w:rsidRPr="00EA394D">
        <w:rPr>
          <w:spacing w:val="1"/>
        </w:rPr>
        <w:t>ц</w:t>
      </w:r>
      <w:r w:rsidR="008F610C" w:rsidRPr="00EA394D">
        <w:t>е</w:t>
      </w:r>
      <w:r w:rsidR="008F610C" w:rsidRPr="00EA394D">
        <w:rPr>
          <w:spacing w:val="5"/>
        </w:rPr>
        <w:t>д</w:t>
      </w:r>
      <w:r w:rsidR="008F610C" w:rsidRPr="00EA394D">
        <w:rPr>
          <w:spacing w:val="-5"/>
        </w:rPr>
        <w:t>у</w:t>
      </w:r>
      <w:r w:rsidR="008F610C" w:rsidRPr="00EA394D">
        <w:rPr>
          <w:spacing w:val="2"/>
        </w:rPr>
        <w:t>р</w:t>
      </w:r>
      <w:r w:rsidR="008F610C" w:rsidRPr="00EA394D">
        <w:t>ы заключения договоров социального найма</w:t>
      </w:r>
      <w:proofErr w:type="gramEnd"/>
      <w:r w:rsidR="008F610C" w:rsidRPr="00EA394D">
        <w:t xml:space="preserve"> на обмениваемые жилые помещения муниципального жилищного фонда является </w:t>
      </w:r>
      <w:r w:rsidR="008F610C" w:rsidRPr="00EA394D">
        <w:rPr>
          <w:spacing w:val="1"/>
        </w:rPr>
        <w:t>з</w:t>
      </w:r>
      <w:r w:rsidR="008F610C" w:rsidRPr="00EA394D">
        <w:rPr>
          <w:spacing w:val="3"/>
        </w:rPr>
        <w:t>а</w:t>
      </w:r>
      <w:r w:rsidR="008F610C" w:rsidRPr="00EA394D">
        <w:rPr>
          <w:spacing w:val="-1"/>
        </w:rPr>
        <w:t>к</w:t>
      </w:r>
      <w:r w:rsidR="008F610C" w:rsidRPr="00EA394D">
        <w:t>л</w:t>
      </w:r>
      <w:r w:rsidR="008F610C" w:rsidRPr="00EA394D">
        <w:rPr>
          <w:spacing w:val="1"/>
        </w:rPr>
        <w:t>ю</w:t>
      </w:r>
      <w:r w:rsidR="008F610C" w:rsidRPr="00EA394D">
        <w:rPr>
          <w:spacing w:val="2"/>
        </w:rPr>
        <w:t>ч</w:t>
      </w:r>
      <w:r w:rsidR="008F610C" w:rsidRPr="00EA394D">
        <w:t>е</w:t>
      </w:r>
      <w:r w:rsidR="008F610C" w:rsidRPr="00EA394D">
        <w:rPr>
          <w:spacing w:val="1"/>
        </w:rPr>
        <w:t>ни</w:t>
      </w:r>
      <w:r w:rsidR="008F610C" w:rsidRPr="00EA394D">
        <w:t xml:space="preserve">е </w:t>
      </w:r>
      <w:r w:rsidR="008F610C" w:rsidRPr="00EA394D">
        <w:rPr>
          <w:spacing w:val="17"/>
        </w:rPr>
        <w:t xml:space="preserve"> </w:t>
      </w:r>
      <w:r w:rsidR="008F610C" w:rsidRPr="00EA394D">
        <w:t xml:space="preserve">с </w:t>
      </w:r>
      <w:r w:rsidR="008F610C" w:rsidRPr="00EA394D">
        <w:rPr>
          <w:spacing w:val="17"/>
        </w:rPr>
        <w:t xml:space="preserve"> </w:t>
      </w:r>
      <w:r w:rsidR="008F610C" w:rsidRPr="00EA394D">
        <w:rPr>
          <w:spacing w:val="1"/>
        </w:rPr>
        <w:t>з</w:t>
      </w:r>
      <w:r w:rsidR="008F610C" w:rsidRPr="00EA394D">
        <w:t>а</w:t>
      </w:r>
      <w:r w:rsidR="008F610C" w:rsidRPr="00EA394D">
        <w:rPr>
          <w:spacing w:val="1"/>
        </w:rPr>
        <w:t>я</w:t>
      </w:r>
      <w:r w:rsidR="008F610C" w:rsidRPr="00EA394D">
        <w:t>в</w:t>
      </w:r>
      <w:r w:rsidR="008F610C" w:rsidRPr="00EA394D">
        <w:rPr>
          <w:spacing w:val="1"/>
        </w:rPr>
        <w:t>и</w:t>
      </w:r>
      <w:r w:rsidR="008F610C" w:rsidRPr="00EA394D">
        <w:t>телями</w:t>
      </w:r>
      <w:r w:rsidR="008F610C" w:rsidRPr="00EA394D">
        <w:rPr>
          <w:spacing w:val="-1"/>
        </w:rPr>
        <w:t xml:space="preserve"> </w:t>
      </w:r>
      <w:r w:rsidR="008F610C" w:rsidRPr="00EA394D">
        <w:t>до</w:t>
      </w:r>
      <w:r w:rsidR="008F610C" w:rsidRPr="00EA394D">
        <w:rPr>
          <w:spacing w:val="-1"/>
        </w:rPr>
        <w:t>г</w:t>
      </w:r>
      <w:r w:rsidR="008F610C" w:rsidRPr="00EA394D">
        <w:t>ово</w:t>
      </w:r>
      <w:r w:rsidR="008F610C" w:rsidRPr="00EA394D">
        <w:rPr>
          <w:spacing w:val="2"/>
        </w:rPr>
        <w:t>р</w:t>
      </w:r>
      <w:r w:rsidR="008F610C" w:rsidRPr="00EA394D">
        <w:t>ов</w:t>
      </w:r>
      <w:r w:rsidR="008F610C" w:rsidRPr="00EA394D">
        <w:tab/>
        <w:t>со</w:t>
      </w:r>
      <w:r w:rsidR="008F610C" w:rsidRPr="00EA394D">
        <w:rPr>
          <w:spacing w:val="1"/>
        </w:rPr>
        <w:t>ци</w:t>
      </w:r>
      <w:r w:rsidR="008F610C" w:rsidRPr="00EA394D">
        <w:t>ал</w:t>
      </w:r>
      <w:r w:rsidR="008F610C" w:rsidRPr="00EA394D">
        <w:rPr>
          <w:spacing w:val="-1"/>
        </w:rPr>
        <w:t>ь</w:t>
      </w:r>
      <w:r w:rsidR="008F610C" w:rsidRPr="00EA394D">
        <w:rPr>
          <w:spacing w:val="3"/>
        </w:rPr>
        <w:t>н</w:t>
      </w:r>
      <w:r w:rsidR="008F610C" w:rsidRPr="00EA394D">
        <w:t>о</w:t>
      </w:r>
      <w:r w:rsidR="008F610C" w:rsidRPr="00EA394D">
        <w:rPr>
          <w:spacing w:val="-1"/>
        </w:rPr>
        <w:t>г</w:t>
      </w:r>
      <w:r w:rsidR="008F610C" w:rsidRPr="00EA394D">
        <w:t>о найма на обмениваемые жилые помещения.</w:t>
      </w:r>
    </w:p>
    <w:p w:rsidR="00115863" w:rsidRPr="00EA394D" w:rsidRDefault="008F610C" w:rsidP="00785E1B">
      <w:pPr>
        <w:pStyle w:val="15"/>
        <w:spacing w:line="240" w:lineRule="auto"/>
        <w:ind w:firstLine="709"/>
      </w:pPr>
      <w:r w:rsidRPr="00EA394D">
        <w:t>3.</w:t>
      </w:r>
      <w:r w:rsidR="00C02B0A" w:rsidRPr="00EA394D">
        <w:t>6</w:t>
      </w:r>
      <w:r w:rsidRPr="00EA394D">
        <w:t xml:space="preserve">.8. </w:t>
      </w:r>
      <w:r w:rsidRPr="00EA394D">
        <w:rPr>
          <w:spacing w:val="2"/>
        </w:rPr>
        <w:t>М</w:t>
      </w:r>
      <w:r w:rsidRPr="00EA394D">
        <w:t>а</w:t>
      </w:r>
      <w:r w:rsidRPr="00EA394D">
        <w:rPr>
          <w:spacing w:val="-1"/>
        </w:rPr>
        <w:t>к</w:t>
      </w:r>
      <w:r w:rsidRPr="00EA394D">
        <w:t>с</w:t>
      </w:r>
      <w:r w:rsidRPr="00EA394D">
        <w:rPr>
          <w:spacing w:val="3"/>
        </w:rPr>
        <w:t>и</w:t>
      </w:r>
      <w:r w:rsidRPr="00EA394D">
        <w:rPr>
          <w:spacing w:val="-1"/>
        </w:rPr>
        <w:t>м</w:t>
      </w:r>
      <w:r w:rsidRPr="00EA394D">
        <w:t>ал</w:t>
      </w:r>
      <w:r w:rsidRPr="00EA394D">
        <w:rPr>
          <w:spacing w:val="-1"/>
        </w:rPr>
        <w:t>ь</w:t>
      </w:r>
      <w:r w:rsidRPr="00EA394D">
        <w:rPr>
          <w:spacing w:val="1"/>
        </w:rPr>
        <w:t>ны</w:t>
      </w:r>
      <w:r w:rsidRPr="00EA394D">
        <w:t>й  срок</w:t>
      </w:r>
      <w:r w:rsidRPr="00EA394D">
        <w:rPr>
          <w:spacing w:val="47"/>
        </w:rPr>
        <w:t xml:space="preserve"> </w:t>
      </w:r>
      <w:r w:rsidRPr="00EA394D">
        <w:t>в</w:t>
      </w:r>
      <w:r w:rsidRPr="00EA394D">
        <w:rPr>
          <w:spacing w:val="1"/>
        </w:rPr>
        <w:t>ып</w:t>
      </w:r>
      <w:r w:rsidRPr="00EA394D">
        <w:t>ол</w:t>
      </w:r>
      <w:r w:rsidRPr="00EA394D">
        <w:rPr>
          <w:spacing w:val="1"/>
        </w:rPr>
        <w:t>н</w:t>
      </w:r>
      <w:r w:rsidRPr="00EA394D">
        <w:t>е</w:t>
      </w:r>
      <w:r w:rsidRPr="00EA394D">
        <w:rPr>
          <w:spacing w:val="1"/>
        </w:rPr>
        <w:t>ни</w:t>
      </w:r>
      <w:r w:rsidRPr="00EA394D">
        <w:t>я</w:t>
      </w:r>
      <w:r w:rsidRPr="00EA394D">
        <w:rPr>
          <w:spacing w:val="49"/>
        </w:rPr>
        <w:t xml:space="preserve"> </w:t>
      </w:r>
      <w:r w:rsidRPr="00EA394D">
        <w:rPr>
          <w:spacing w:val="3"/>
        </w:rPr>
        <w:t>а</w:t>
      </w:r>
      <w:r w:rsidRPr="00EA394D">
        <w:t>д</w:t>
      </w:r>
      <w:r w:rsidRPr="00EA394D">
        <w:rPr>
          <w:spacing w:val="-1"/>
        </w:rPr>
        <w:t>м</w:t>
      </w:r>
      <w:r w:rsidRPr="00EA394D">
        <w:rPr>
          <w:spacing w:val="1"/>
        </w:rPr>
        <w:t>ини</w:t>
      </w:r>
      <w:r w:rsidRPr="00EA394D">
        <w:t>стр</w:t>
      </w:r>
      <w:r w:rsidRPr="00EA394D">
        <w:rPr>
          <w:spacing w:val="3"/>
        </w:rPr>
        <w:t>а</w:t>
      </w:r>
      <w:r w:rsidRPr="00EA394D">
        <w:t>т</w:t>
      </w:r>
      <w:r w:rsidRPr="00EA394D">
        <w:rPr>
          <w:spacing w:val="1"/>
        </w:rPr>
        <w:t>и</w:t>
      </w:r>
      <w:r w:rsidRPr="00EA394D">
        <w:t>в</w:t>
      </w:r>
      <w:r w:rsidRPr="00EA394D">
        <w:rPr>
          <w:spacing w:val="1"/>
        </w:rPr>
        <w:t>н</w:t>
      </w:r>
      <w:r w:rsidRPr="00EA394D">
        <w:t>ой</w:t>
      </w:r>
      <w:r w:rsidRPr="00EA394D">
        <w:rPr>
          <w:spacing w:val="49"/>
        </w:rPr>
        <w:t xml:space="preserve"> </w:t>
      </w:r>
      <w:r w:rsidRPr="00EA394D">
        <w:rPr>
          <w:spacing w:val="1"/>
        </w:rPr>
        <w:t>п</w:t>
      </w:r>
      <w:r w:rsidRPr="00EA394D">
        <w:rPr>
          <w:spacing w:val="2"/>
        </w:rPr>
        <w:t>р</w:t>
      </w:r>
      <w:r w:rsidRPr="00EA394D">
        <w:t>о</w:t>
      </w:r>
      <w:r w:rsidRPr="00EA394D">
        <w:rPr>
          <w:spacing w:val="1"/>
        </w:rPr>
        <w:t>ц</w:t>
      </w:r>
      <w:r w:rsidRPr="00EA394D">
        <w:t>е</w:t>
      </w:r>
      <w:r w:rsidRPr="00EA394D">
        <w:rPr>
          <w:spacing w:val="5"/>
        </w:rPr>
        <w:t>д</w:t>
      </w:r>
      <w:r w:rsidRPr="00EA394D">
        <w:rPr>
          <w:spacing w:val="-5"/>
        </w:rPr>
        <w:t>у</w:t>
      </w:r>
      <w:r w:rsidRPr="00EA394D">
        <w:t>ры</w:t>
      </w:r>
      <w:r w:rsidRPr="00EA394D">
        <w:rPr>
          <w:spacing w:val="50"/>
        </w:rPr>
        <w:t xml:space="preserve"> </w:t>
      </w:r>
      <w:r w:rsidRPr="00EA394D">
        <w:rPr>
          <w:spacing w:val="1"/>
        </w:rPr>
        <w:t>п</w:t>
      </w:r>
      <w:r w:rsidRPr="00EA394D">
        <w:t>о</w:t>
      </w:r>
      <w:r w:rsidRPr="00EA394D">
        <w:rPr>
          <w:spacing w:val="-1"/>
        </w:rPr>
        <w:t xml:space="preserve"> </w:t>
      </w:r>
      <w:r w:rsidRPr="00EA394D">
        <w:rPr>
          <w:spacing w:val="1"/>
        </w:rPr>
        <w:t>з</w:t>
      </w:r>
      <w:r w:rsidRPr="00EA394D">
        <w:t>а</w:t>
      </w:r>
      <w:r w:rsidRPr="00EA394D">
        <w:rPr>
          <w:spacing w:val="-1"/>
        </w:rPr>
        <w:t>к</w:t>
      </w:r>
      <w:r w:rsidRPr="00EA394D">
        <w:t>л</w:t>
      </w:r>
      <w:r w:rsidRPr="00EA394D">
        <w:rPr>
          <w:spacing w:val="1"/>
        </w:rPr>
        <w:t>ю</w:t>
      </w:r>
      <w:r w:rsidRPr="00EA394D">
        <w:rPr>
          <w:spacing w:val="-1"/>
        </w:rPr>
        <w:t>ч</w:t>
      </w:r>
      <w:r w:rsidRPr="00EA394D">
        <w:t>е</w:t>
      </w:r>
      <w:r w:rsidRPr="00EA394D">
        <w:rPr>
          <w:spacing w:val="1"/>
        </w:rPr>
        <w:t>ни</w:t>
      </w:r>
      <w:r w:rsidRPr="00EA394D">
        <w:t xml:space="preserve">ю </w:t>
      </w:r>
      <w:r w:rsidRPr="00EA394D">
        <w:rPr>
          <w:spacing w:val="-2"/>
        </w:rPr>
        <w:t xml:space="preserve"> </w:t>
      </w:r>
      <w:r w:rsidRPr="00EA394D">
        <w:t>до</w:t>
      </w:r>
      <w:r w:rsidRPr="00EA394D">
        <w:rPr>
          <w:spacing w:val="-1"/>
        </w:rPr>
        <w:t>г</w:t>
      </w:r>
      <w:r w:rsidRPr="00EA394D">
        <w:rPr>
          <w:spacing w:val="2"/>
        </w:rPr>
        <w:t>о</w:t>
      </w:r>
      <w:r w:rsidRPr="00EA394D">
        <w:t>во</w:t>
      </w:r>
      <w:r w:rsidRPr="00EA394D">
        <w:rPr>
          <w:spacing w:val="2"/>
        </w:rPr>
        <w:t>р</w:t>
      </w:r>
      <w:r w:rsidRPr="00EA394D">
        <w:t>ов</w:t>
      </w:r>
      <w:r w:rsidRPr="00EA394D">
        <w:rPr>
          <w:spacing w:val="45"/>
        </w:rPr>
        <w:t xml:space="preserve"> </w:t>
      </w:r>
      <w:r w:rsidRPr="00EA394D">
        <w:t>со</w:t>
      </w:r>
      <w:r w:rsidRPr="00EA394D">
        <w:rPr>
          <w:spacing w:val="1"/>
        </w:rPr>
        <w:t>ци</w:t>
      </w:r>
      <w:r w:rsidRPr="00EA394D">
        <w:t>ал</w:t>
      </w:r>
      <w:r w:rsidRPr="00EA394D">
        <w:rPr>
          <w:spacing w:val="-1"/>
        </w:rPr>
        <w:t>ь</w:t>
      </w:r>
      <w:r w:rsidRPr="00EA394D">
        <w:rPr>
          <w:spacing w:val="1"/>
        </w:rPr>
        <w:t>н</w:t>
      </w:r>
      <w:r w:rsidRPr="00EA394D">
        <w:t>о</w:t>
      </w:r>
      <w:r w:rsidRPr="00EA394D">
        <w:rPr>
          <w:spacing w:val="-1"/>
        </w:rPr>
        <w:t>г</w:t>
      </w:r>
      <w:r w:rsidRPr="00EA394D">
        <w:t>о</w:t>
      </w:r>
      <w:r w:rsidRPr="00EA394D">
        <w:rPr>
          <w:spacing w:val="45"/>
        </w:rPr>
        <w:t xml:space="preserve"> </w:t>
      </w:r>
      <w:r w:rsidRPr="00EA394D">
        <w:rPr>
          <w:spacing w:val="1"/>
        </w:rPr>
        <w:t>н</w:t>
      </w:r>
      <w:r w:rsidRPr="00EA394D">
        <w:t>а</w:t>
      </w:r>
      <w:r w:rsidRPr="00EA394D">
        <w:rPr>
          <w:spacing w:val="3"/>
        </w:rPr>
        <w:t>й</w:t>
      </w:r>
      <w:r w:rsidRPr="00EA394D">
        <w:rPr>
          <w:spacing w:val="-1"/>
        </w:rPr>
        <w:t>м</w:t>
      </w:r>
      <w:r w:rsidRPr="00EA394D">
        <w:t>а</w:t>
      </w:r>
      <w:r w:rsidRPr="00EA394D">
        <w:rPr>
          <w:spacing w:val="46"/>
        </w:rPr>
        <w:t xml:space="preserve"> </w:t>
      </w:r>
      <w:r w:rsidRPr="00EA394D">
        <w:rPr>
          <w:spacing w:val="1"/>
        </w:rPr>
        <w:t>н</w:t>
      </w:r>
      <w:r w:rsidRPr="00EA394D">
        <w:t>а</w:t>
      </w:r>
      <w:r w:rsidRPr="00EA394D">
        <w:rPr>
          <w:spacing w:val="46"/>
        </w:rPr>
        <w:t xml:space="preserve"> </w:t>
      </w:r>
      <w:r w:rsidRPr="00EA394D">
        <w:t>об</w:t>
      </w:r>
      <w:r w:rsidRPr="00EA394D">
        <w:rPr>
          <w:spacing w:val="-1"/>
        </w:rPr>
        <w:t>м</w:t>
      </w:r>
      <w:r w:rsidRPr="00EA394D">
        <w:t>е</w:t>
      </w:r>
      <w:r w:rsidRPr="00EA394D">
        <w:rPr>
          <w:spacing w:val="1"/>
        </w:rPr>
        <w:t>ни</w:t>
      </w:r>
      <w:r w:rsidRPr="00EA394D">
        <w:t>ва</w:t>
      </w:r>
      <w:r w:rsidRPr="00EA394D">
        <w:rPr>
          <w:spacing w:val="3"/>
        </w:rPr>
        <w:t>е</w:t>
      </w:r>
      <w:r w:rsidRPr="00EA394D">
        <w:rPr>
          <w:spacing w:val="-1"/>
        </w:rPr>
        <w:t>м</w:t>
      </w:r>
      <w:r w:rsidRPr="00EA394D">
        <w:rPr>
          <w:spacing w:val="1"/>
        </w:rPr>
        <w:t>ы</w:t>
      </w:r>
      <w:r w:rsidRPr="00EA394D">
        <w:t>е</w:t>
      </w:r>
      <w:r w:rsidRPr="00EA394D">
        <w:rPr>
          <w:spacing w:val="45"/>
        </w:rPr>
        <w:t xml:space="preserve"> </w:t>
      </w:r>
      <w:r w:rsidRPr="00EA394D">
        <w:rPr>
          <w:spacing w:val="1"/>
        </w:rPr>
        <w:t>жи</w:t>
      </w:r>
      <w:r w:rsidRPr="00EA394D">
        <w:t>л</w:t>
      </w:r>
      <w:r w:rsidRPr="00EA394D">
        <w:rPr>
          <w:spacing w:val="1"/>
        </w:rPr>
        <w:t>ы</w:t>
      </w:r>
      <w:r w:rsidRPr="00EA394D">
        <w:t>е</w:t>
      </w:r>
      <w:r w:rsidRPr="00EA394D">
        <w:rPr>
          <w:spacing w:val="46"/>
        </w:rPr>
        <w:t xml:space="preserve"> </w:t>
      </w:r>
      <w:r w:rsidRPr="00EA394D">
        <w:rPr>
          <w:spacing w:val="1"/>
        </w:rPr>
        <w:t>п</w:t>
      </w:r>
      <w:r w:rsidRPr="00EA394D">
        <w:t>о</w:t>
      </w:r>
      <w:r w:rsidRPr="00EA394D">
        <w:rPr>
          <w:spacing w:val="-1"/>
        </w:rPr>
        <w:t>м</w:t>
      </w:r>
      <w:r w:rsidRPr="00EA394D">
        <w:t>еще</w:t>
      </w:r>
      <w:r w:rsidRPr="00EA394D">
        <w:rPr>
          <w:spacing w:val="1"/>
        </w:rPr>
        <w:t>ни</w:t>
      </w:r>
      <w:r w:rsidRPr="00EA394D">
        <w:t xml:space="preserve">я </w:t>
      </w:r>
      <w:r w:rsidRPr="00EA394D">
        <w:rPr>
          <w:spacing w:val="4"/>
        </w:rPr>
        <w:t>м</w:t>
      </w:r>
      <w:r w:rsidRPr="00EA394D">
        <w:rPr>
          <w:spacing w:val="-5"/>
        </w:rPr>
        <w:t>у</w:t>
      </w:r>
      <w:r w:rsidRPr="00EA394D">
        <w:rPr>
          <w:spacing w:val="1"/>
        </w:rPr>
        <w:t>ницип</w:t>
      </w:r>
      <w:r w:rsidRPr="00EA394D">
        <w:t>ал</w:t>
      </w:r>
      <w:r w:rsidRPr="00EA394D">
        <w:rPr>
          <w:spacing w:val="-1"/>
        </w:rPr>
        <w:t>ь</w:t>
      </w:r>
      <w:r w:rsidRPr="00EA394D">
        <w:rPr>
          <w:spacing w:val="1"/>
        </w:rPr>
        <w:t>н</w:t>
      </w:r>
      <w:r w:rsidRPr="00EA394D">
        <w:rPr>
          <w:spacing w:val="2"/>
        </w:rPr>
        <w:t>о</w:t>
      </w:r>
      <w:r w:rsidRPr="00EA394D">
        <w:rPr>
          <w:spacing w:val="-1"/>
        </w:rPr>
        <w:t>г</w:t>
      </w:r>
      <w:r w:rsidRPr="00EA394D">
        <w:t>о</w:t>
      </w:r>
      <w:r w:rsidRPr="00EA394D">
        <w:rPr>
          <w:spacing w:val="-2"/>
        </w:rPr>
        <w:t xml:space="preserve"> </w:t>
      </w:r>
      <w:r w:rsidRPr="00EA394D">
        <w:rPr>
          <w:spacing w:val="1"/>
        </w:rPr>
        <w:t>жи</w:t>
      </w:r>
      <w:r w:rsidRPr="00EA394D">
        <w:rPr>
          <w:spacing w:val="3"/>
        </w:rPr>
        <w:t>л</w:t>
      </w:r>
      <w:r w:rsidRPr="00EA394D">
        <w:rPr>
          <w:spacing w:val="1"/>
        </w:rPr>
        <w:t>и</w:t>
      </w:r>
      <w:r w:rsidRPr="00EA394D">
        <w:t>щ</w:t>
      </w:r>
      <w:r w:rsidRPr="00EA394D">
        <w:rPr>
          <w:spacing w:val="1"/>
        </w:rPr>
        <w:t>н</w:t>
      </w:r>
      <w:r w:rsidRPr="00EA394D">
        <w:t>о</w:t>
      </w:r>
      <w:r w:rsidRPr="00EA394D">
        <w:rPr>
          <w:spacing w:val="-1"/>
        </w:rPr>
        <w:t>г</w:t>
      </w:r>
      <w:r w:rsidRPr="00EA394D">
        <w:t>о</w:t>
      </w:r>
      <w:r w:rsidRPr="00EA394D">
        <w:rPr>
          <w:spacing w:val="-1"/>
        </w:rPr>
        <w:t xml:space="preserve"> </w:t>
      </w:r>
      <w:r w:rsidRPr="00EA394D">
        <w:rPr>
          <w:spacing w:val="3"/>
        </w:rPr>
        <w:t>ф</w:t>
      </w:r>
      <w:r w:rsidRPr="00EA394D">
        <w:t>о</w:t>
      </w:r>
      <w:r w:rsidRPr="00EA394D">
        <w:rPr>
          <w:spacing w:val="1"/>
        </w:rPr>
        <w:t>н</w:t>
      </w:r>
      <w:r w:rsidRPr="00EA394D">
        <w:t>да</w:t>
      </w:r>
      <w:r w:rsidRPr="00EA394D">
        <w:rPr>
          <w:spacing w:val="-1"/>
        </w:rPr>
        <w:t xml:space="preserve"> </w:t>
      </w:r>
      <w:r w:rsidRPr="00EA394D">
        <w:t>со</w:t>
      </w:r>
      <w:r w:rsidRPr="00EA394D">
        <w:rPr>
          <w:spacing w:val="3"/>
        </w:rPr>
        <w:t>с</w:t>
      </w:r>
      <w:r w:rsidRPr="00EA394D">
        <w:t>та</w:t>
      </w:r>
      <w:r w:rsidRPr="00EA394D">
        <w:rPr>
          <w:spacing w:val="2"/>
        </w:rPr>
        <w:t>в</w:t>
      </w:r>
      <w:r w:rsidRPr="00EA394D">
        <w:t>л</w:t>
      </w:r>
      <w:r w:rsidRPr="00EA394D">
        <w:rPr>
          <w:spacing w:val="1"/>
        </w:rPr>
        <w:t>я</w:t>
      </w:r>
      <w:r w:rsidRPr="00EA394D">
        <w:t>ет</w:t>
      </w:r>
      <w:r w:rsidRPr="00EA394D">
        <w:rPr>
          <w:spacing w:val="-3"/>
        </w:rPr>
        <w:t xml:space="preserve"> </w:t>
      </w:r>
      <w:r w:rsidR="007F4F8D" w:rsidRPr="00EA394D">
        <w:rPr>
          <w:spacing w:val="-3"/>
        </w:rPr>
        <w:t>1</w:t>
      </w:r>
      <w:r w:rsidR="00E66590" w:rsidRPr="00EA394D">
        <w:rPr>
          <w:spacing w:val="-3"/>
        </w:rPr>
        <w:t xml:space="preserve">0 </w:t>
      </w:r>
      <w:r w:rsidRPr="00EA394D">
        <w:t>д</w:t>
      </w:r>
      <w:r w:rsidRPr="00EA394D">
        <w:rPr>
          <w:spacing w:val="1"/>
        </w:rPr>
        <w:t>ней</w:t>
      </w:r>
      <w:r w:rsidRPr="00EA394D">
        <w:t>.</w:t>
      </w:r>
    </w:p>
    <w:p w:rsidR="007B0D2F" w:rsidRPr="00EA394D" w:rsidRDefault="007B0D2F" w:rsidP="00785E1B">
      <w:pPr>
        <w:pStyle w:val="15"/>
        <w:spacing w:line="240" w:lineRule="auto"/>
        <w:ind w:firstLine="709"/>
      </w:pPr>
    </w:p>
    <w:p w:rsidR="007B0D2F" w:rsidRPr="00EA394D" w:rsidRDefault="00E66590" w:rsidP="00E66590">
      <w:pPr>
        <w:ind w:firstLine="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b/>
          <w:sz w:val="28"/>
          <w:szCs w:val="28"/>
          <w:lang w:eastAsia="ru-RU"/>
        </w:rPr>
        <w:t>3.7</w:t>
      </w:r>
      <w:r w:rsidR="007B0D2F" w:rsidRPr="00EA394D">
        <w:rPr>
          <w:rFonts w:ascii="Times New Roman" w:eastAsia="Times New Roman" w:hAnsi="Times New Roman"/>
          <w:b/>
          <w:sz w:val="28"/>
          <w:szCs w:val="28"/>
          <w:lang w:eastAsia="ru-RU"/>
        </w:rPr>
        <w:t>. Оформление и выдача результата предоставления муниципальной услуги заявителю</w:t>
      </w:r>
    </w:p>
    <w:p w:rsidR="007B0D2F" w:rsidRDefault="007B0D2F" w:rsidP="007B0D2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66590" w:rsidRPr="00EA394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365376"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процедуры выдачи результата предоставления муниципальной услуги является подписание Главой</w:t>
      </w:r>
      <w:r w:rsidR="00C65B64" w:rsidRPr="00C65B64">
        <w:rPr>
          <w:rFonts w:ascii="Times New Roman" w:hAnsi="Times New Roman"/>
          <w:bCs/>
          <w:sz w:val="28"/>
          <w:szCs w:val="28"/>
        </w:rPr>
        <w:t xml:space="preserve"> </w:t>
      </w:r>
      <w:r w:rsidR="00C65B64" w:rsidRPr="00EA06E4">
        <w:rPr>
          <w:rFonts w:ascii="Times New Roman" w:hAnsi="Times New Roman"/>
          <w:bCs/>
          <w:sz w:val="28"/>
          <w:szCs w:val="28"/>
        </w:rPr>
        <w:t>муниципального образования Руднянский район Смоленской области</w:t>
      </w: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соответствующих документов и поступление документов для выдачи заявителю специалисту Администрации.</w:t>
      </w:r>
    </w:p>
    <w:p w:rsidR="007B0D2F" w:rsidRPr="00EA394D" w:rsidRDefault="00E66590" w:rsidP="007B0D2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3.7</w:t>
      </w:r>
      <w:r w:rsidR="007B0D2F" w:rsidRPr="00EA394D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365376"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0D2F"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предоставлении или отказе в предоставлении муниципальной услуги регистрирует должностное лицо </w:t>
      </w:r>
      <w:r w:rsidR="003B0ECD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="007B0D2F" w:rsidRPr="00EA394D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установленными правилами ведения делопроизводства.</w:t>
      </w:r>
    </w:p>
    <w:p w:rsidR="007B0D2F" w:rsidRPr="00EA394D" w:rsidRDefault="007B0D2F" w:rsidP="007B0D2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66590" w:rsidRPr="00EA394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="002648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5376"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предоставлении или отказе в предоставлении муниципальной услуги с присвоенным регистрационным номером должностное лицо </w:t>
      </w:r>
      <w:r w:rsidR="003B0ECD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7B0D2F" w:rsidRPr="00EA394D" w:rsidRDefault="00E66590" w:rsidP="007B0D2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3.7</w:t>
      </w:r>
      <w:r w:rsidR="007B0D2F" w:rsidRPr="00EA394D">
        <w:rPr>
          <w:rFonts w:ascii="Times New Roman" w:eastAsia="Times New Roman" w:hAnsi="Times New Roman"/>
          <w:sz w:val="28"/>
          <w:szCs w:val="28"/>
          <w:lang w:eastAsia="ru-RU"/>
        </w:rPr>
        <w:t>.4.</w:t>
      </w:r>
      <w:r w:rsidR="00365376"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0D2F"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Распоряжения </w:t>
      </w:r>
      <w:r w:rsidR="003B0ECD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="007B0D2F"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вместе с документами представленными заявителем, остается на хранении в </w:t>
      </w:r>
      <w:r w:rsidR="003B0ECD">
        <w:rPr>
          <w:rFonts w:ascii="Times New Roman" w:eastAsia="Times New Roman" w:hAnsi="Times New Roman"/>
          <w:sz w:val="28"/>
          <w:szCs w:val="28"/>
          <w:lang w:eastAsia="ru-RU"/>
        </w:rPr>
        <w:t>Отделе</w:t>
      </w:r>
      <w:r w:rsidR="007B0D2F" w:rsidRPr="00EA39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0D2F" w:rsidRPr="00EA394D" w:rsidRDefault="00E66590" w:rsidP="007B0D2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3.7</w:t>
      </w:r>
      <w:r w:rsidR="007B0D2F" w:rsidRPr="00EA394D">
        <w:rPr>
          <w:rFonts w:ascii="Times New Roman" w:eastAsia="Times New Roman" w:hAnsi="Times New Roman"/>
          <w:sz w:val="28"/>
          <w:szCs w:val="28"/>
          <w:lang w:eastAsia="ru-RU"/>
        </w:rPr>
        <w:t>.5.</w:t>
      </w:r>
      <w:r w:rsidR="00365376"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0D2F"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направление заявителю заключение или изменение договора найма жилого помещения с заявителем либо выдача (направление) заявителю уведомления об отказе в заключении или изменении договора найма жилого помещения. </w:t>
      </w:r>
    </w:p>
    <w:p w:rsidR="00E66590" w:rsidRPr="00EA394D" w:rsidRDefault="007B0D2F" w:rsidP="00E665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66590" w:rsidRPr="00EA394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.6.</w:t>
      </w:r>
      <w:r w:rsidR="00E66590"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5376"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6590" w:rsidRPr="00EA394D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административной процедуры не более 3 рабочих дней.</w:t>
      </w:r>
    </w:p>
    <w:p w:rsidR="00E66590" w:rsidRPr="00EA394D" w:rsidRDefault="00E66590" w:rsidP="00E665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>3.7.7. Обязанности специалиста, ответственного за выдачу документов, должны быть также закреплены в его должностной инструкции.</w:t>
      </w:r>
    </w:p>
    <w:p w:rsidR="00E66590" w:rsidRPr="00EA394D" w:rsidRDefault="00E66590" w:rsidP="007B0D2F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10C" w:rsidRPr="00EA394D" w:rsidRDefault="008F610C" w:rsidP="00785E1B">
      <w:pPr>
        <w:pStyle w:val="15"/>
        <w:spacing w:line="240" w:lineRule="auto"/>
        <w:ind w:firstLine="709"/>
      </w:pPr>
    </w:p>
    <w:p w:rsidR="00A95920" w:rsidRDefault="00A95920" w:rsidP="00A959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Формы </w:t>
      </w:r>
      <w:proofErr w:type="gramStart"/>
      <w:r w:rsidRPr="00EA39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контроля  </w:t>
      </w:r>
      <w:r w:rsidR="00074660" w:rsidRPr="00EA394D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proofErr w:type="gramEnd"/>
      <w:r w:rsidR="00074660" w:rsidRPr="00EA39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A394D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исполнени</w:t>
      </w:r>
      <w:r w:rsidR="00074660" w:rsidRPr="00EA394D">
        <w:rPr>
          <w:rFonts w:ascii="Times New Roman" w:eastAsia="Times New Roman" w:hAnsi="Times New Roman"/>
          <w:b/>
          <w:sz w:val="28"/>
          <w:szCs w:val="28"/>
          <w:lang w:eastAsia="ru-RU"/>
        </w:rPr>
        <w:t>ем</w:t>
      </w:r>
      <w:r w:rsidRPr="00EA39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Административного регламента</w:t>
      </w:r>
    </w:p>
    <w:p w:rsidR="004D565B" w:rsidRPr="00EC5C13" w:rsidRDefault="004D565B" w:rsidP="00A959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565B" w:rsidRPr="00EC5C13" w:rsidRDefault="004D565B" w:rsidP="004D56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C5C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EC5C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EC5C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соблюдением</w:t>
      </w:r>
    </w:p>
    <w:p w:rsidR="004D565B" w:rsidRPr="00EC5C13" w:rsidRDefault="004D565B" w:rsidP="004D5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C5C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4D565B" w:rsidRPr="00EC5C13" w:rsidRDefault="004D565B" w:rsidP="004D5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C5C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настоящего Административного регламента и иных нормативных</w:t>
      </w:r>
    </w:p>
    <w:p w:rsidR="004D565B" w:rsidRPr="00EC5C13" w:rsidRDefault="004D565B" w:rsidP="004D5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C5C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правовых актов, устанавливающих требования к предоставлению</w:t>
      </w:r>
    </w:p>
    <w:p w:rsidR="004D565B" w:rsidRPr="00EC5C13" w:rsidRDefault="004D565B" w:rsidP="004D5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C5C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 услуги, а также принятием решений</w:t>
      </w:r>
    </w:p>
    <w:p w:rsidR="004D565B" w:rsidRPr="00EC5C13" w:rsidRDefault="004D565B" w:rsidP="004D5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C5C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ответственными лицами</w:t>
      </w:r>
    </w:p>
    <w:p w:rsidR="004D565B" w:rsidRPr="00EC5C13" w:rsidRDefault="004D565B" w:rsidP="004D5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562" w:rsidRDefault="007B0D2F" w:rsidP="0062356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C5C13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="004D565B" w:rsidRPr="00EC5C1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C5C13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Текущий контроль соблюдения последовательности действий, определенных административными процедурами по предоставлению муниципальной услуги, и принятием решений </w:t>
      </w:r>
      <w:r w:rsidRPr="00623562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</w:t>
      </w:r>
      <w:r w:rsidR="00623562" w:rsidRPr="00623562">
        <w:rPr>
          <w:rFonts w:ascii="Times New Roman" w:hAnsi="Times New Roman"/>
          <w:color w:val="000000"/>
          <w:sz w:val="28"/>
          <w:szCs w:val="28"/>
        </w:rPr>
        <w:t>Заместителем Главы</w:t>
      </w:r>
      <w:r w:rsidR="00C65B64" w:rsidRPr="00C65B64">
        <w:rPr>
          <w:rFonts w:ascii="Times New Roman" w:hAnsi="Times New Roman"/>
          <w:bCs/>
          <w:sz w:val="28"/>
          <w:szCs w:val="28"/>
        </w:rPr>
        <w:t xml:space="preserve"> </w:t>
      </w:r>
      <w:r w:rsidR="00C65B64" w:rsidRPr="00EA06E4">
        <w:rPr>
          <w:rFonts w:ascii="Times New Roman" w:hAnsi="Times New Roman"/>
          <w:bCs/>
          <w:sz w:val="28"/>
          <w:szCs w:val="28"/>
        </w:rPr>
        <w:t>муниципального образования Руднянский район Смоленской области</w:t>
      </w:r>
      <w:r w:rsidR="00623562" w:rsidRPr="00623562">
        <w:rPr>
          <w:rFonts w:ascii="Times New Roman" w:hAnsi="Times New Roman"/>
          <w:color w:val="000000"/>
          <w:sz w:val="28"/>
          <w:szCs w:val="28"/>
        </w:rPr>
        <w:t>.</w:t>
      </w:r>
    </w:p>
    <w:p w:rsidR="00A95920" w:rsidRPr="00EA394D" w:rsidRDefault="007B0D2F" w:rsidP="006235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562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4D565B" w:rsidRPr="0062356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62356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3B0EC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23562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осуществляется путем проведения</w:t>
      </w:r>
      <w:r w:rsidRPr="00EC5C13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должностным лицом, ответственным за организацию работы по предоставлению</w:t>
      </w: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услуги, проверок соблюдения и исполнения сотрудниками положений настоящего Административного регламента.</w:t>
      </w:r>
    </w:p>
    <w:p w:rsidR="00F74383" w:rsidRPr="00EA394D" w:rsidRDefault="00F74383" w:rsidP="007B0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5D7A" w:rsidRPr="0012350C" w:rsidRDefault="00C65D7A" w:rsidP="00C65D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235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235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1235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полнотой и качеством предоставления</w:t>
      </w:r>
    </w:p>
    <w:p w:rsidR="00C65D7A" w:rsidRPr="0012350C" w:rsidRDefault="00C65D7A" w:rsidP="00C65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235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</w:p>
    <w:p w:rsidR="00C65D7A" w:rsidRPr="0012350C" w:rsidRDefault="00C65D7A" w:rsidP="00C65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5D7A" w:rsidRPr="0012350C" w:rsidRDefault="00C65D7A" w:rsidP="00C65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5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4.2.1. Проверки могут быть плановыми (осуществляться на основании годового плана работы </w:t>
      </w:r>
      <w:r w:rsidR="00CD1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Отдела</w:t>
      </w:r>
      <w:r w:rsidRPr="001235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и внеплановыми.</w:t>
      </w:r>
    </w:p>
    <w:p w:rsidR="00C65D7A" w:rsidRPr="0012350C" w:rsidRDefault="00C65D7A" w:rsidP="00C65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5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C65D7A" w:rsidRDefault="00C65D7A" w:rsidP="00C65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5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4.2.3. Плановый </w:t>
      </w:r>
      <w:proofErr w:type="gramStart"/>
      <w:r w:rsidRPr="001235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235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</w:t>
      </w:r>
      <w:r w:rsidR="00C65B64" w:rsidRPr="00C65B64">
        <w:rPr>
          <w:rFonts w:ascii="Times New Roman" w:hAnsi="Times New Roman"/>
          <w:bCs/>
          <w:sz w:val="28"/>
          <w:szCs w:val="28"/>
        </w:rPr>
        <w:t xml:space="preserve"> </w:t>
      </w:r>
      <w:r w:rsidR="00C65B64" w:rsidRPr="00EA06E4">
        <w:rPr>
          <w:rFonts w:ascii="Times New Roman" w:hAnsi="Times New Roman"/>
          <w:bCs/>
          <w:sz w:val="28"/>
          <w:szCs w:val="28"/>
        </w:rPr>
        <w:t>муниципального образования Руднянский район Смоленской области</w:t>
      </w:r>
      <w:r w:rsidRPr="001235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65D7A" w:rsidRPr="0012350C" w:rsidRDefault="00C65D7A" w:rsidP="00C65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5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C65D7A" w:rsidRPr="0012350C" w:rsidRDefault="00C65D7A" w:rsidP="00C65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5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4.2.5.</w:t>
      </w:r>
      <w:r w:rsidR="00264850" w:rsidRPr="001235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35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C65D7A" w:rsidRPr="0012350C" w:rsidRDefault="00C65D7A" w:rsidP="00C65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5D7A" w:rsidRPr="0012350C" w:rsidRDefault="00C65D7A" w:rsidP="00C65D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235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4.3. Ответственность должностных лиц, муниципальных служащих</w:t>
      </w:r>
      <w:proofErr w:type="gramStart"/>
      <w:r w:rsidRPr="001235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D15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="00CD15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дела</w:t>
      </w:r>
      <w:r w:rsidRPr="001235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C65D7A" w:rsidRPr="0012350C" w:rsidRDefault="00C65D7A" w:rsidP="00C65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5D7A" w:rsidRPr="0012350C" w:rsidRDefault="00C65D7A" w:rsidP="00C65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5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4.3.1. Должностные лица, муниципальные служащие </w:t>
      </w:r>
      <w:r w:rsidR="00CD1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Отдела</w:t>
      </w:r>
      <w:r w:rsidRPr="001235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</w:t>
      </w:r>
      <w:r w:rsidR="00CD15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Отдела</w:t>
      </w:r>
      <w:r w:rsidRPr="001235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закрепляется в их должностных инструкциях.</w:t>
      </w:r>
    </w:p>
    <w:p w:rsidR="00C65D7A" w:rsidRPr="0012350C" w:rsidRDefault="00C65D7A" w:rsidP="00C65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5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C65D7A" w:rsidRPr="0012350C" w:rsidRDefault="00C65D7A" w:rsidP="00C65D7A">
      <w:pPr>
        <w:tabs>
          <w:tab w:val="left" w:pos="83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5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A95920" w:rsidRPr="00EA394D" w:rsidRDefault="00A95920" w:rsidP="00A959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590" w:rsidRPr="00EA394D" w:rsidRDefault="00E66590" w:rsidP="00E665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A39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66590" w:rsidRPr="00EA394D" w:rsidRDefault="00E66590" w:rsidP="00E6659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54AE" w:rsidRPr="00532CE6" w:rsidRDefault="00F254AE" w:rsidP="00F25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CE6">
        <w:rPr>
          <w:rFonts w:ascii="Times New Roman" w:eastAsia="Times New Roman" w:hAnsi="Times New Roman"/>
          <w:sz w:val="28"/>
          <w:szCs w:val="28"/>
          <w:lang w:eastAsia="ru-RU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F254AE" w:rsidRPr="00532CE6" w:rsidRDefault="00F254AE" w:rsidP="00F254AE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32CE6">
        <w:rPr>
          <w:rFonts w:ascii="Times New Roman" w:eastAsia="Calibri" w:hAnsi="Times New Roman"/>
          <w:sz w:val="28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532CE6">
        <w:rPr>
          <w:rFonts w:ascii="Times New Roman" w:eastAsia="Calibri" w:hAnsi="Times New Roman"/>
          <w:bCs/>
          <w:sz w:val="28"/>
          <w:szCs w:val="28"/>
          <w:lang w:eastAsia="en-US"/>
        </w:rPr>
        <w:t>а также должностных лиц или муниципальных служащих размещается:</w:t>
      </w:r>
    </w:p>
    <w:p w:rsidR="00F254AE" w:rsidRPr="00532CE6" w:rsidRDefault="00F254AE" w:rsidP="00F254AE">
      <w:pPr>
        <w:suppressAutoHyphens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532CE6">
        <w:rPr>
          <w:rFonts w:ascii="Times New Roman" w:eastAsia="Calibri" w:hAnsi="Times New Roman"/>
          <w:sz w:val="28"/>
          <w:szCs w:val="28"/>
          <w:lang w:eastAsia="en-US"/>
        </w:rPr>
        <w:t xml:space="preserve">1) на Интернет-сайте муниципального образования Руднянский район Смоленской области: </w:t>
      </w:r>
      <w:r w:rsidRPr="00532CE6">
        <w:rPr>
          <w:rFonts w:ascii="Times New Roman" w:eastAsia="Calibri" w:hAnsi="Times New Roman"/>
          <w:sz w:val="28"/>
          <w:szCs w:val="28"/>
          <w:lang w:val="en-US" w:eastAsia="en-US"/>
        </w:rPr>
        <w:t>http</w:t>
      </w:r>
      <w:r w:rsidRPr="00532CE6">
        <w:rPr>
          <w:rFonts w:ascii="Times New Roman" w:eastAsia="Calibri" w:hAnsi="Times New Roman"/>
          <w:sz w:val="28"/>
          <w:szCs w:val="28"/>
          <w:lang w:eastAsia="en-US"/>
        </w:rPr>
        <w:t>://</w:t>
      </w:r>
      <w:proofErr w:type="spellStart"/>
      <w:r w:rsidRPr="00532CE6">
        <w:rPr>
          <w:rFonts w:ascii="Times New Roman" w:eastAsia="Calibri" w:hAnsi="Times New Roman"/>
          <w:sz w:val="28"/>
          <w:szCs w:val="28"/>
          <w:u w:val="single"/>
          <w:lang w:eastAsia="en-US"/>
        </w:rPr>
        <w:t>рудня</w:t>
      </w:r>
      <w:proofErr w:type="gramStart"/>
      <w:r w:rsidRPr="00532CE6">
        <w:rPr>
          <w:rFonts w:ascii="Times New Roman" w:eastAsia="Calibri" w:hAnsi="Times New Roman"/>
          <w:sz w:val="28"/>
          <w:szCs w:val="28"/>
          <w:u w:val="single"/>
          <w:lang w:eastAsia="en-US"/>
        </w:rPr>
        <w:t>.р</w:t>
      </w:r>
      <w:proofErr w:type="gramEnd"/>
      <w:r w:rsidRPr="00532CE6">
        <w:rPr>
          <w:rFonts w:ascii="Times New Roman" w:eastAsia="Calibri" w:hAnsi="Times New Roman"/>
          <w:sz w:val="28"/>
          <w:szCs w:val="28"/>
          <w:u w:val="single"/>
          <w:lang w:eastAsia="en-US"/>
        </w:rPr>
        <w:t>ф</w:t>
      </w:r>
      <w:proofErr w:type="spellEnd"/>
      <w:r w:rsidRPr="00532CE6">
        <w:rPr>
          <w:rFonts w:ascii="Times New Roman" w:eastAsia="Calibri" w:hAnsi="Times New Roman"/>
          <w:sz w:val="28"/>
          <w:szCs w:val="28"/>
          <w:u w:val="single"/>
          <w:lang w:eastAsia="en-US"/>
        </w:rPr>
        <w:t>/</w:t>
      </w:r>
      <w:r w:rsidRPr="00532CE6">
        <w:rPr>
          <w:rFonts w:ascii="Times New Roman" w:eastAsia="Calibri" w:hAnsi="Times New Roman"/>
          <w:sz w:val="28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F254AE" w:rsidRPr="00532CE6" w:rsidRDefault="00F254AE" w:rsidP="00F254AE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2CE6">
        <w:rPr>
          <w:rFonts w:ascii="Times New Roman" w:eastAsia="Calibri" w:hAnsi="Times New Roman"/>
          <w:sz w:val="28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F254AE" w:rsidRPr="00532CE6" w:rsidRDefault="00F254AE" w:rsidP="00F25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CE6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Заявитель может обратиться с </w:t>
      </w:r>
      <w:proofErr w:type="gramStart"/>
      <w:r w:rsidRPr="00532CE6">
        <w:rPr>
          <w:rFonts w:ascii="Times New Roman" w:eastAsia="Times New Roman" w:hAnsi="Times New Roman"/>
          <w:sz w:val="28"/>
          <w:szCs w:val="28"/>
          <w:lang w:eastAsia="ru-RU"/>
        </w:rPr>
        <w:t>жалобой</w:t>
      </w:r>
      <w:proofErr w:type="gramEnd"/>
      <w:r w:rsidRPr="00532CE6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F254AE" w:rsidRPr="00532CE6" w:rsidRDefault="00F254AE" w:rsidP="00F25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CE6">
        <w:rPr>
          <w:rFonts w:ascii="Times New Roman" w:eastAsia="Times New Roman" w:hAnsi="Times New Roman"/>
          <w:sz w:val="28"/>
          <w:szCs w:val="28"/>
          <w:lang w:eastAsia="ru-RU"/>
        </w:rPr>
        <w:t>1) нарушения срока регистрации запроса о предоставлении муниципальной услуги;</w:t>
      </w:r>
    </w:p>
    <w:p w:rsidR="00F254AE" w:rsidRPr="00532CE6" w:rsidRDefault="00F254AE" w:rsidP="00F25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CE6">
        <w:rPr>
          <w:rFonts w:ascii="Times New Roman" w:eastAsia="Times New Roman" w:hAnsi="Times New Roman"/>
          <w:sz w:val="28"/>
          <w:szCs w:val="28"/>
          <w:lang w:eastAsia="ru-RU"/>
        </w:rPr>
        <w:t>2) нарушения срока предоставления муниципальной услуги;</w:t>
      </w:r>
    </w:p>
    <w:p w:rsidR="00F254AE" w:rsidRPr="00532CE6" w:rsidRDefault="00F254AE" w:rsidP="00F25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CE6">
        <w:rPr>
          <w:rFonts w:ascii="Times New Roman" w:eastAsia="Times New Roman" w:hAnsi="Times New Roman"/>
          <w:sz w:val="28"/>
          <w:szCs w:val="28"/>
          <w:lang w:eastAsia="ru-RU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F254AE" w:rsidRPr="00532CE6" w:rsidRDefault="00F254AE" w:rsidP="00F25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CE6">
        <w:rPr>
          <w:rFonts w:ascii="Times New Roman" w:eastAsia="Times New Roman" w:hAnsi="Times New Roman"/>
          <w:sz w:val="28"/>
          <w:szCs w:val="28"/>
          <w:lang w:eastAsia="ru-RU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F254AE" w:rsidRPr="00532CE6" w:rsidRDefault="00F254AE" w:rsidP="00F25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32CE6">
        <w:rPr>
          <w:rFonts w:ascii="Times New Roman" w:eastAsia="Times New Roman" w:hAnsi="Times New Roman"/>
          <w:sz w:val="28"/>
          <w:szCs w:val="28"/>
          <w:lang w:eastAsia="ru-RU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F254AE" w:rsidRPr="00532CE6" w:rsidRDefault="00F254AE" w:rsidP="00F254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C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F254AE" w:rsidRPr="00532CE6" w:rsidRDefault="00F254AE" w:rsidP="00F25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32CE6">
        <w:rPr>
          <w:rFonts w:ascii="Times New Roman" w:eastAsia="Times New Roman" w:hAnsi="Times New Roman"/>
          <w:sz w:val="28"/>
          <w:szCs w:val="28"/>
          <w:lang w:eastAsia="ru-RU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254AE" w:rsidRPr="00532CE6" w:rsidRDefault="00F254AE" w:rsidP="00F25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CE6">
        <w:rPr>
          <w:rFonts w:ascii="Times New Roman" w:eastAsia="Times New Roman" w:hAnsi="Times New Roman"/>
          <w:sz w:val="28"/>
          <w:szCs w:val="28"/>
          <w:lang w:eastAsia="ru-RU"/>
        </w:rPr>
        <w:t>8) нарушения срока или порядка выдачи документов по результатам предоставления муниципальной услуги;</w:t>
      </w:r>
    </w:p>
    <w:p w:rsidR="00F254AE" w:rsidRPr="00532CE6" w:rsidRDefault="00F254AE" w:rsidP="00F25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32C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532C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F254AE" w:rsidRPr="00532CE6" w:rsidRDefault="00F254AE" w:rsidP="00F25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2C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F254AE" w:rsidRPr="00532CE6" w:rsidRDefault="00F254AE" w:rsidP="00F254AE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CE6">
        <w:rPr>
          <w:rFonts w:ascii="Times New Roman" w:eastAsia="Times New Roman" w:hAnsi="Times New Roman"/>
          <w:sz w:val="28"/>
          <w:szCs w:val="28"/>
          <w:lang w:eastAsia="ru-RU"/>
        </w:rPr>
        <w:t>5.3. Ответ на жалобу заявителя не дается в случаях, если:</w:t>
      </w:r>
    </w:p>
    <w:p w:rsidR="00F254AE" w:rsidRPr="00532CE6" w:rsidRDefault="00F254AE" w:rsidP="00F25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CE6">
        <w:rPr>
          <w:rFonts w:ascii="Times New Roman" w:eastAsia="Times New Roman" w:hAnsi="Times New Roman"/>
          <w:sz w:val="28"/>
          <w:szCs w:val="28"/>
          <w:lang w:eastAsia="ru-RU"/>
        </w:rPr>
        <w:t xml:space="preserve">- в жалобе не </w:t>
      </w:r>
      <w:proofErr w:type="gramStart"/>
      <w:r w:rsidRPr="00532CE6">
        <w:rPr>
          <w:rFonts w:ascii="Times New Roman" w:eastAsia="Times New Roman" w:hAnsi="Times New Roman"/>
          <w:sz w:val="28"/>
          <w:szCs w:val="28"/>
          <w:lang w:eastAsia="ru-RU"/>
        </w:rPr>
        <w:t>указаны</w:t>
      </w:r>
      <w:proofErr w:type="gramEnd"/>
      <w:r w:rsidRPr="00532CE6">
        <w:rPr>
          <w:rFonts w:ascii="Times New Roman" w:eastAsia="Times New Roman" w:hAnsi="Times New Roman"/>
          <w:sz w:val="28"/>
          <w:szCs w:val="28"/>
          <w:lang w:eastAsia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F254AE" w:rsidRPr="00532CE6" w:rsidRDefault="00F254AE" w:rsidP="00F25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CE6">
        <w:rPr>
          <w:rFonts w:ascii="Times New Roman" w:eastAsia="Times New Roman" w:hAnsi="Times New Roman"/>
          <w:sz w:val="28"/>
          <w:szCs w:val="28"/>
          <w:lang w:eastAsia="ru-RU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F254AE" w:rsidRPr="00532CE6" w:rsidRDefault="00F254AE" w:rsidP="00F25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CE6">
        <w:rPr>
          <w:rFonts w:ascii="Times New Roman" w:eastAsia="Times New Roman" w:hAnsi="Times New Roman"/>
          <w:sz w:val="28"/>
          <w:szCs w:val="28"/>
          <w:lang w:eastAsia="ru-RU"/>
        </w:rPr>
        <w:t xml:space="preserve">- текст жалобы не поддается прочтению, о чем в течение </w:t>
      </w:r>
      <w:r w:rsidRPr="00532CE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7 </w:t>
      </w:r>
      <w:r w:rsidRPr="00532CE6">
        <w:rPr>
          <w:rFonts w:ascii="Times New Roman" w:eastAsia="Times New Roman" w:hAnsi="Times New Roman"/>
          <w:sz w:val="28"/>
          <w:szCs w:val="28"/>
          <w:lang w:eastAsia="ru-RU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F254AE" w:rsidRPr="00532CE6" w:rsidRDefault="00F254AE" w:rsidP="00F25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CE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F254AE" w:rsidRPr="00532CE6" w:rsidRDefault="00F254AE" w:rsidP="00F254AE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CE6">
        <w:rPr>
          <w:rFonts w:ascii="Times New Roman" w:eastAsia="Times New Roman" w:hAnsi="Times New Roman"/>
          <w:sz w:val="28"/>
          <w:szCs w:val="28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F254AE" w:rsidRPr="00532CE6" w:rsidRDefault="00F254AE" w:rsidP="00F25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CE6">
        <w:rPr>
          <w:rFonts w:ascii="Times New Roman" w:eastAsia="Times New Roman" w:hAnsi="Times New Roman"/>
          <w:sz w:val="28"/>
          <w:szCs w:val="28"/>
          <w:lang w:eastAsia="ru-RU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F254AE" w:rsidRPr="00532CE6" w:rsidRDefault="00F254AE" w:rsidP="00F25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2CE6">
        <w:rPr>
          <w:rFonts w:ascii="Times New Roman" w:eastAsia="Times New Roman" w:hAnsi="Times New Roman"/>
          <w:sz w:val="28"/>
          <w:szCs w:val="28"/>
          <w:lang w:eastAsia="ru-RU"/>
        </w:rPr>
        <w:t xml:space="preserve">5.5. </w:t>
      </w:r>
      <w:r w:rsidRPr="00532CE6"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2" w:tooltip="https://do.gosuslugi.ru/" w:history="1">
        <w:r w:rsidRPr="00532CE6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https://do.gosuslugi.ru/</w:t>
        </w:r>
      </w:hyperlink>
      <w:r w:rsidRPr="00532CE6">
        <w:rPr>
          <w:rFonts w:ascii="Times New Roman" w:eastAsia="Times New Roman" w:hAnsi="Times New Roman"/>
          <w:bCs/>
          <w:sz w:val="28"/>
          <w:szCs w:val="28"/>
          <w:lang w:eastAsia="ru-RU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254AE" w:rsidRPr="00532CE6" w:rsidRDefault="00F254AE" w:rsidP="00F254A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2C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5.6. </w:t>
      </w:r>
      <w:proofErr w:type="gramStart"/>
      <w:r w:rsidRPr="00532CE6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532CE6">
        <w:rPr>
          <w:rFonts w:ascii="Times New Roman" w:eastAsia="Calibri" w:hAnsi="Times New Roman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254AE" w:rsidRPr="00532CE6" w:rsidRDefault="00F254AE" w:rsidP="00F254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C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5.7. Жалоба должна содержать:</w:t>
      </w:r>
    </w:p>
    <w:p w:rsidR="00F254AE" w:rsidRPr="00532CE6" w:rsidRDefault="00F254AE" w:rsidP="00F254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32CE6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F254AE" w:rsidRPr="00532CE6" w:rsidRDefault="00F254AE" w:rsidP="00F254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32CE6">
        <w:rPr>
          <w:rFonts w:ascii="Times New Roman" w:eastAsia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254AE" w:rsidRPr="00532CE6" w:rsidRDefault="00F254AE" w:rsidP="00F25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CE6">
        <w:rPr>
          <w:rFonts w:ascii="Times New Roman" w:eastAsia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254AE" w:rsidRPr="00532CE6" w:rsidRDefault="00F254AE" w:rsidP="00F25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CE6">
        <w:rPr>
          <w:rFonts w:ascii="Times New Roman" w:eastAsia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254AE" w:rsidRPr="00532CE6" w:rsidRDefault="00F254AE" w:rsidP="00F254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CE6">
        <w:rPr>
          <w:rFonts w:ascii="Times New Roman" w:eastAsia="Times New Roman" w:hAnsi="Times New Roman"/>
          <w:sz w:val="28"/>
          <w:szCs w:val="28"/>
          <w:lang w:eastAsia="ru-RU"/>
        </w:rPr>
        <w:t>5.8. По результатам рассмотрения жалобы принимается одно из следующих решений:</w:t>
      </w:r>
    </w:p>
    <w:p w:rsidR="00F254AE" w:rsidRPr="00532CE6" w:rsidRDefault="00F254AE" w:rsidP="00F25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32CE6">
        <w:rPr>
          <w:rFonts w:ascii="Times New Roman" w:eastAsia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F254AE" w:rsidRPr="00532CE6" w:rsidRDefault="00F254AE" w:rsidP="00F25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CE6">
        <w:rPr>
          <w:rFonts w:ascii="Times New Roman" w:eastAsia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F254AE" w:rsidRPr="00532CE6" w:rsidRDefault="00F254AE" w:rsidP="00F25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CE6">
        <w:rPr>
          <w:rFonts w:ascii="Times New Roman" w:eastAsia="Times New Roman" w:hAnsi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54AE" w:rsidRPr="00532CE6" w:rsidRDefault="00F254AE" w:rsidP="00F25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CE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32CE6">
        <w:rPr>
          <w:rFonts w:ascii="Times New Roman" w:eastAsia="Times New Roman" w:hAnsi="Times New Roman"/>
          <w:sz w:val="28"/>
          <w:szCs w:val="28"/>
          <w:lang w:eastAsia="ru-RU"/>
        </w:rPr>
        <w:t>неудобства</w:t>
      </w:r>
      <w:proofErr w:type="gramEnd"/>
      <w:r w:rsidRPr="00532CE6">
        <w:rPr>
          <w:rFonts w:ascii="Times New Roman" w:eastAsia="Times New Roman" w:hAnsi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254AE" w:rsidRPr="00532CE6" w:rsidRDefault="00F254AE" w:rsidP="00F25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CE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532CE6">
        <w:rPr>
          <w:rFonts w:ascii="Times New Roman" w:eastAsia="Times New Roman" w:hAnsi="Times New Roman"/>
          <w:sz w:val="28"/>
          <w:szCs w:val="28"/>
          <w:lang w:eastAsia="ru-RU"/>
        </w:rPr>
        <w:t>жалобы</w:t>
      </w:r>
      <w:proofErr w:type="gramEnd"/>
      <w:r w:rsidRPr="00532CE6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254AE" w:rsidRPr="00532CE6" w:rsidRDefault="00F254AE" w:rsidP="00F25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32CE6">
        <w:rPr>
          <w:rFonts w:ascii="Times New Roman" w:eastAsia="Calibri" w:hAnsi="Times New Roman"/>
          <w:sz w:val="28"/>
          <w:szCs w:val="28"/>
          <w:lang w:eastAsia="en-US"/>
        </w:rPr>
        <w:t xml:space="preserve">          В случае установления в ходе или по результатам </w:t>
      </w:r>
      <w:proofErr w:type="gramStart"/>
      <w:r w:rsidRPr="00532CE6">
        <w:rPr>
          <w:rFonts w:ascii="Times New Roman" w:eastAsia="Calibri" w:hAnsi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532CE6">
        <w:rPr>
          <w:rFonts w:ascii="Times New Roman" w:eastAsia="Calibri" w:hAnsi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3" w:history="1">
        <w:r w:rsidRPr="00532CE6">
          <w:rPr>
            <w:rFonts w:ascii="Times New Roman" w:eastAsia="Calibri" w:hAnsi="Times New Roman"/>
            <w:color w:val="0000FF"/>
            <w:sz w:val="28"/>
            <w:szCs w:val="28"/>
            <w:lang w:eastAsia="en-US"/>
          </w:rPr>
          <w:t>частью 1</w:t>
        </w:r>
      </w:hyperlink>
      <w:r w:rsidRPr="00532CE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32CE6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№ 210-ФЗ</w:t>
      </w:r>
      <w:r w:rsidRPr="00532CE6">
        <w:rPr>
          <w:rFonts w:ascii="Times New Roman" w:eastAsia="Calibri" w:hAnsi="Times New Roman"/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B35BAF" w:rsidRDefault="00F254AE" w:rsidP="00F254A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CE6">
        <w:rPr>
          <w:rFonts w:ascii="Times New Roman" w:eastAsia="Times New Roman" w:hAnsi="Times New Roman"/>
          <w:sz w:val="28"/>
          <w:szCs w:val="28"/>
          <w:lang w:eastAsia="ru-RU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</w:p>
    <w:p w:rsidR="00B35BAF" w:rsidRPr="00F254AE" w:rsidRDefault="00B35BAF" w:rsidP="00B35BAF">
      <w:pPr>
        <w:tabs>
          <w:tab w:val="left" w:pos="2268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(раздел 5 </w:t>
      </w:r>
      <w:r w:rsidRPr="00F254AE">
        <w:rPr>
          <w:rFonts w:ascii="Times New Roman" w:hAnsi="Times New Roman"/>
          <w:i/>
          <w:sz w:val="24"/>
          <w:szCs w:val="24"/>
        </w:rPr>
        <w:t>в редакции постановления Администрации муниципального образования Руднянский район Смоленской области от 2</w:t>
      </w:r>
      <w:r>
        <w:rPr>
          <w:rFonts w:ascii="Times New Roman" w:hAnsi="Times New Roman"/>
          <w:i/>
          <w:sz w:val="24"/>
          <w:szCs w:val="24"/>
        </w:rPr>
        <w:t>6</w:t>
      </w:r>
      <w:r w:rsidRPr="00F254AE">
        <w:rPr>
          <w:rFonts w:ascii="Times New Roman" w:hAnsi="Times New Roman"/>
          <w:i/>
          <w:sz w:val="24"/>
          <w:szCs w:val="24"/>
        </w:rPr>
        <w:t>.03.2019 №1</w:t>
      </w:r>
      <w:r>
        <w:rPr>
          <w:rFonts w:ascii="Times New Roman" w:hAnsi="Times New Roman"/>
          <w:i/>
          <w:sz w:val="24"/>
          <w:szCs w:val="24"/>
        </w:rPr>
        <w:t>41</w:t>
      </w:r>
      <w:r w:rsidRPr="00F254AE">
        <w:rPr>
          <w:rFonts w:ascii="Times New Roman" w:hAnsi="Times New Roman"/>
          <w:i/>
          <w:sz w:val="24"/>
          <w:szCs w:val="24"/>
        </w:rPr>
        <w:t>)</w:t>
      </w:r>
    </w:p>
    <w:p w:rsidR="00873B09" w:rsidRDefault="00E66590" w:rsidP="00F254A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EA394D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FB3ED6" w:rsidRPr="00EA394D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950D6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FB3ED6" w:rsidRPr="00EA394D">
        <w:rPr>
          <w:rFonts w:ascii="Times New Roman" w:hAnsi="Times New Roman"/>
          <w:sz w:val="24"/>
          <w:szCs w:val="24"/>
        </w:rPr>
        <w:t xml:space="preserve">   </w:t>
      </w:r>
    </w:p>
    <w:p w:rsidR="00673C08" w:rsidRDefault="00673C08" w:rsidP="00873B0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73C08" w:rsidRDefault="00673C08" w:rsidP="00873B0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73C08" w:rsidRDefault="00673C08" w:rsidP="00873B0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73C08" w:rsidRDefault="00673C08" w:rsidP="00873B0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B3ED6" w:rsidRPr="00EA394D" w:rsidRDefault="00FB3ED6" w:rsidP="00873B09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sz w:val="24"/>
          <w:szCs w:val="24"/>
        </w:rPr>
      </w:pPr>
      <w:r w:rsidRPr="00EA394D">
        <w:rPr>
          <w:rFonts w:ascii="Times New Roman" w:hAnsi="Times New Roman"/>
          <w:sz w:val="24"/>
          <w:szCs w:val="24"/>
        </w:rPr>
        <w:t>Приложение  №</w:t>
      </w:r>
      <w:r w:rsidR="00571BA8">
        <w:rPr>
          <w:rFonts w:ascii="Times New Roman" w:hAnsi="Times New Roman"/>
          <w:sz w:val="24"/>
          <w:szCs w:val="24"/>
        </w:rPr>
        <w:t>2</w:t>
      </w:r>
    </w:p>
    <w:p w:rsidR="00A95920" w:rsidRPr="00EA394D" w:rsidRDefault="00FB3ED6" w:rsidP="00A9592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A394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95920" w:rsidRPr="00EA394D" w:rsidRDefault="00FB3ED6" w:rsidP="00A9592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A394D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</w:p>
    <w:p w:rsidR="00A95920" w:rsidRPr="00950D6C" w:rsidRDefault="00FB3ED6" w:rsidP="00A9592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D6C">
        <w:rPr>
          <w:rFonts w:ascii="Times New Roman" w:hAnsi="Times New Roman"/>
          <w:sz w:val="24"/>
          <w:szCs w:val="24"/>
        </w:rPr>
        <w:t xml:space="preserve"> </w:t>
      </w:r>
      <w:r w:rsidR="00A95920" w:rsidRPr="00950D6C">
        <w:rPr>
          <w:rFonts w:ascii="Times New Roman" w:eastAsia="Times New Roman" w:hAnsi="Times New Roman"/>
          <w:sz w:val="24"/>
          <w:szCs w:val="24"/>
          <w:lang w:eastAsia="ru-RU"/>
        </w:rPr>
        <w:t xml:space="preserve">«Оформление документов на обмен </w:t>
      </w:r>
      <w:proofErr w:type="gramStart"/>
      <w:r w:rsidR="00A95920" w:rsidRPr="00950D6C">
        <w:rPr>
          <w:rFonts w:ascii="Times New Roman" w:eastAsia="Times New Roman" w:hAnsi="Times New Roman"/>
          <w:sz w:val="24"/>
          <w:szCs w:val="24"/>
          <w:lang w:eastAsia="ru-RU"/>
        </w:rPr>
        <w:t>жилыми</w:t>
      </w:r>
      <w:proofErr w:type="gramEnd"/>
      <w:r w:rsidR="00A95920" w:rsidRPr="00950D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3B09" w:rsidRDefault="00A95920" w:rsidP="00A9592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50D6C">
        <w:rPr>
          <w:rFonts w:ascii="Times New Roman" w:eastAsia="Times New Roman" w:hAnsi="Times New Roman"/>
          <w:sz w:val="24"/>
          <w:szCs w:val="24"/>
          <w:lang w:eastAsia="ru-RU"/>
        </w:rPr>
        <w:t>помещениями муниципального жилищного фонда</w:t>
      </w:r>
      <w:r w:rsidR="00873B09" w:rsidRPr="00873B09">
        <w:rPr>
          <w:rFonts w:ascii="Times New Roman" w:hAnsi="Times New Roman"/>
          <w:sz w:val="28"/>
          <w:szCs w:val="28"/>
        </w:rPr>
        <w:t xml:space="preserve"> </w:t>
      </w:r>
    </w:p>
    <w:p w:rsidR="00873B09" w:rsidRDefault="00873B09" w:rsidP="00A9592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73B09">
        <w:rPr>
          <w:rFonts w:ascii="Times New Roman" w:hAnsi="Times New Roman"/>
          <w:sz w:val="24"/>
          <w:szCs w:val="24"/>
        </w:rPr>
        <w:t>Руднянского</w:t>
      </w:r>
      <w:proofErr w:type="spellEnd"/>
      <w:r w:rsidRPr="00873B09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A95920" w:rsidRPr="00950D6C" w:rsidRDefault="00873B09" w:rsidP="00A9592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73B09">
        <w:rPr>
          <w:rFonts w:ascii="Times New Roman" w:hAnsi="Times New Roman"/>
          <w:sz w:val="24"/>
          <w:szCs w:val="24"/>
        </w:rPr>
        <w:t>Руднянского</w:t>
      </w:r>
      <w:proofErr w:type="spellEnd"/>
      <w:r w:rsidRPr="00873B09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 w:rsidR="00A95920" w:rsidRPr="00950D6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A95920" w:rsidRPr="00950D6C" w:rsidRDefault="00A95920" w:rsidP="00A9592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50D6C">
        <w:rPr>
          <w:rFonts w:ascii="Times New Roman" w:eastAsia="Times New Roman" w:hAnsi="Times New Roman"/>
          <w:sz w:val="24"/>
          <w:szCs w:val="24"/>
          <w:lang w:eastAsia="ru-RU"/>
        </w:rPr>
        <w:t>предоставленными</w:t>
      </w:r>
      <w:proofErr w:type="gramEnd"/>
      <w:r w:rsidRPr="00950D6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договорам социального найма»</w:t>
      </w:r>
    </w:p>
    <w:p w:rsidR="00FB3ED6" w:rsidRPr="00950D6C" w:rsidRDefault="00FB3ED6" w:rsidP="00785E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3ED6" w:rsidRPr="00950D6C" w:rsidRDefault="00FB3ED6" w:rsidP="00785E1B">
      <w:pPr>
        <w:pStyle w:val="af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861972" w:rsidRPr="00861972" w:rsidRDefault="00E32CF6" w:rsidP="008619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1972">
        <w:rPr>
          <w:rFonts w:ascii="Times New Roman" w:hAnsi="Times New Roman"/>
          <w:sz w:val="24"/>
          <w:szCs w:val="24"/>
        </w:rPr>
        <w:t xml:space="preserve">Главе </w:t>
      </w:r>
      <w:r w:rsidR="00861972" w:rsidRPr="0086197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61972" w:rsidRPr="006F7EF8" w:rsidRDefault="00861972" w:rsidP="0086197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61972">
        <w:rPr>
          <w:rFonts w:ascii="Times New Roman" w:hAnsi="Times New Roman"/>
          <w:sz w:val="24"/>
          <w:szCs w:val="24"/>
        </w:rPr>
        <w:t>Руднянский  район  Смоленской области</w:t>
      </w:r>
    </w:p>
    <w:p w:rsidR="00FB3ED6" w:rsidRPr="00950D6C" w:rsidRDefault="00FB3ED6" w:rsidP="00861972">
      <w:pPr>
        <w:pStyle w:val="af0"/>
        <w:ind w:firstLine="709"/>
        <w:jc w:val="right"/>
        <w:rPr>
          <w:rFonts w:ascii="Times New Roman" w:hAnsi="Times New Roman"/>
          <w:kern w:val="2"/>
          <w:sz w:val="24"/>
          <w:szCs w:val="24"/>
        </w:rPr>
      </w:pPr>
    </w:p>
    <w:p w:rsidR="00FB3ED6" w:rsidRPr="00EA394D" w:rsidRDefault="00FB3ED6" w:rsidP="00785E1B">
      <w:pPr>
        <w:pStyle w:val="af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от Ф. _______________________________</w:t>
      </w:r>
    </w:p>
    <w:p w:rsidR="00FB3ED6" w:rsidRPr="00EA394D" w:rsidRDefault="00FB3ED6" w:rsidP="00785E1B">
      <w:pPr>
        <w:pStyle w:val="af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И. ________________________________</w:t>
      </w:r>
    </w:p>
    <w:p w:rsidR="00FB3ED6" w:rsidRPr="00EA394D" w:rsidRDefault="00FB3ED6" w:rsidP="00785E1B">
      <w:pPr>
        <w:pStyle w:val="af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О. ________________________________</w:t>
      </w:r>
    </w:p>
    <w:p w:rsidR="00FB3ED6" w:rsidRPr="00EA394D" w:rsidRDefault="00FB3ED6" w:rsidP="00785E1B">
      <w:pPr>
        <w:pStyle w:val="af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Адрес места жительства (пребывания):       </w:t>
      </w:r>
    </w:p>
    <w:p w:rsidR="00FB3ED6" w:rsidRPr="00EA394D" w:rsidRDefault="00FB3ED6" w:rsidP="00785E1B">
      <w:pPr>
        <w:pStyle w:val="af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индекс ________</w:t>
      </w:r>
    </w:p>
    <w:p w:rsidR="00FB3ED6" w:rsidRPr="00EA394D" w:rsidRDefault="00FB3ED6" w:rsidP="00785E1B">
      <w:pPr>
        <w:pStyle w:val="af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___________________________________</w:t>
      </w:r>
    </w:p>
    <w:p w:rsidR="00FB3ED6" w:rsidRPr="00EA394D" w:rsidRDefault="00FB3ED6" w:rsidP="00785E1B">
      <w:pPr>
        <w:pStyle w:val="af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__________________________________</w:t>
      </w:r>
    </w:p>
    <w:p w:rsidR="00FB3ED6" w:rsidRPr="00EA394D" w:rsidRDefault="00FB3ED6" w:rsidP="00785E1B">
      <w:pPr>
        <w:pStyle w:val="af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тел. дом</w:t>
      </w:r>
      <w:proofErr w:type="gramStart"/>
      <w:r w:rsidRPr="00EA394D">
        <w:rPr>
          <w:rFonts w:ascii="Times New Roman" w:hAnsi="Times New Roman"/>
          <w:kern w:val="2"/>
          <w:sz w:val="24"/>
          <w:szCs w:val="24"/>
        </w:rPr>
        <w:t>.</w:t>
      </w:r>
      <w:proofErr w:type="gramEnd"/>
      <w:r w:rsidRPr="00EA394D">
        <w:rPr>
          <w:rFonts w:ascii="Times New Roman" w:hAnsi="Times New Roman"/>
          <w:kern w:val="2"/>
          <w:sz w:val="24"/>
          <w:szCs w:val="24"/>
        </w:rPr>
        <w:t xml:space="preserve"> _________ </w:t>
      </w:r>
      <w:proofErr w:type="gramStart"/>
      <w:r w:rsidRPr="00EA394D">
        <w:rPr>
          <w:rFonts w:ascii="Times New Roman" w:hAnsi="Times New Roman"/>
          <w:kern w:val="2"/>
          <w:sz w:val="24"/>
          <w:szCs w:val="24"/>
        </w:rPr>
        <w:t>т</w:t>
      </w:r>
      <w:proofErr w:type="gramEnd"/>
      <w:r w:rsidRPr="00EA394D">
        <w:rPr>
          <w:rFonts w:ascii="Times New Roman" w:hAnsi="Times New Roman"/>
          <w:kern w:val="2"/>
          <w:sz w:val="24"/>
          <w:szCs w:val="24"/>
        </w:rPr>
        <w:t>ел. раб. ___________</w:t>
      </w:r>
    </w:p>
    <w:p w:rsidR="00FB3ED6" w:rsidRPr="00EA394D" w:rsidRDefault="00FB3ED6" w:rsidP="00785E1B">
      <w:pPr>
        <w:pStyle w:val="af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паспорт: серия _______ № _____________</w:t>
      </w:r>
    </w:p>
    <w:p w:rsidR="00FB3ED6" w:rsidRPr="00EA394D" w:rsidRDefault="00FB3ED6" w:rsidP="00785E1B">
      <w:pPr>
        <w:pStyle w:val="af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кем </w:t>
      </w:r>
      <w:proofErr w:type="gramStart"/>
      <w:r w:rsidRPr="00EA394D">
        <w:rPr>
          <w:rFonts w:ascii="Times New Roman" w:hAnsi="Times New Roman"/>
          <w:kern w:val="2"/>
          <w:sz w:val="24"/>
          <w:szCs w:val="24"/>
        </w:rPr>
        <w:t>выдан</w:t>
      </w:r>
      <w:proofErr w:type="gramEnd"/>
      <w:r w:rsidRPr="00EA394D">
        <w:rPr>
          <w:rFonts w:ascii="Times New Roman" w:hAnsi="Times New Roman"/>
          <w:kern w:val="2"/>
          <w:sz w:val="24"/>
          <w:szCs w:val="24"/>
        </w:rPr>
        <w:t xml:space="preserve"> ___________________________</w:t>
      </w:r>
    </w:p>
    <w:p w:rsidR="00FB3ED6" w:rsidRPr="00EA394D" w:rsidRDefault="00FB3ED6" w:rsidP="00785E1B">
      <w:pPr>
        <w:pStyle w:val="af0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____________________________________</w:t>
      </w:r>
    </w:p>
    <w:p w:rsidR="008F610C" w:rsidRPr="00EA394D" w:rsidRDefault="00FB3ED6" w:rsidP="00785E1B">
      <w:pPr>
        <w:tabs>
          <w:tab w:val="left" w:pos="36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A394D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дата выдачи __________________________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0C0" w:rsidRPr="00EA394D" w:rsidRDefault="00C540C0" w:rsidP="00A9592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Заявление</w:t>
      </w:r>
    </w:p>
    <w:p w:rsidR="00C540C0" w:rsidRPr="00EA394D" w:rsidRDefault="00C540C0" w:rsidP="00A9592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об обмене жилого помещения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Я, наниматель ________________________________________________________,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(фамилия, имя, отчество)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паспорт (удостоверение личности) ________________ N ______________________,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выдан "___" _____________ </w:t>
      </w:r>
      <w:proofErr w:type="gramStart"/>
      <w:r w:rsidRPr="00EA39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394D">
        <w:rPr>
          <w:rFonts w:ascii="Times New Roman" w:hAnsi="Times New Roman" w:cs="Times New Roman"/>
          <w:sz w:val="24"/>
          <w:szCs w:val="24"/>
        </w:rPr>
        <w:t>. _____________________________________________,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(когда, кем)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телефон домашний: _____________________, служебный: __________, проживающий по адресу:__________________________________________________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(указывается адрес места жительства)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Жилое помещение находится в собственности _____________________________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(наименование </w:t>
      </w:r>
      <w:proofErr w:type="spellStart"/>
      <w:r w:rsidRPr="00EA394D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EA394D">
        <w:rPr>
          <w:rFonts w:ascii="Times New Roman" w:hAnsi="Times New Roman" w:cs="Times New Roman"/>
          <w:sz w:val="24"/>
          <w:szCs w:val="24"/>
        </w:rPr>
        <w:t>)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Предлагаю   к   обмену   занимаемое   жилое   помещение,  состоящее  </w:t>
      </w:r>
      <w:proofErr w:type="gramStart"/>
      <w:r w:rsidRPr="00EA394D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EA394D">
        <w:rPr>
          <w:rFonts w:ascii="Times New Roman" w:hAnsi="Times New Roman" w:cs="Times New Roman"/>
          <w:sz w:val="24"/>
          <w:szCs w:val="24"/>
        </w:rPr>
        <w:t>(указать: отдельная квартира или комнаты, метраж</w:t>
      </w:r>
      <w:proofErr w:type="gramEnd"/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(общая и жилая площадь), </w:t>
      </w:r>
      <w:proofErr w:type="gramStart"/>
      <w:r w:rsidRPr="00EA394D">
        <w:rPr>
          <w:rFonts w:ascii="Times New Roman" w:hAnsi="Times New Roman" w:cs="Times New Roman"/>
          <w:sz w:val="24"/>
          <w:szCs w:val="24"/>
        </w:rPr>
        <w:t>смежные</w:t>
      </w:r>
      <w:proofErr w:type="gramEnd"/>
      <w:r w:rsidRPr="00EA394D">
        <w:rPr>
          <w:rFonts w:ascii="Times New Roman" w:hAnsi="Times New Roman" w:cs="Times New Roman"/>
          <w:sz w:val="24"/>
          <w:szCs w:val="24"/>
        </w:rPr>
        <w:t xml:space="preserve"> или изолированные)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на _________________________ этаже _________________________</w:t>
      </w:r>
      <w:proofErr w:type="gramStart"/>
      <w:r w:rsidRPr="00EA394D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EA394D">
        <w:rPr>
          <w:rFonts w:ascii="Times New Roman" w:hAnsi="Times New Roman" w:cs="Times New Roman"/>
          <w:sz w:val="24"/>
          <w:szCs w:val="24"/>
        </w:rPr>
        <w:t>этажного дома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(кирпичный, деревянный, панельный, смешанный)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имеющего _________________________________________________________________;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(перечислить удобства)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кухня, размер _______________ кв. м; санузел _____________________________;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               (совмещенный или раздельный)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в квартире еще _____________ комнат (для квартиры коммунального заселения),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 семей, ______________ человек.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В указанном жилом помещении я, наниматель _____________________________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(фамилия, имя, отчество нанимателя жилого помещения)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94D">
        <w:rPr>
          <w:rFonts w:ascii="Times New Roman" w:hAnsi="Times New Roman" w:cs="Times New Roman"/>
          <w:sz w:val="24"/>
          <w:szCs w:val="24"/>
        </w:rPr>
        <w:t>проживаю с "___" _________________________ г. на основании/условиях (нужное</w:t>
      </w:r>
      <w:proofErr w:type="gramEnd"/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подчеркнуть) договора ______________ найма от "___" _____________ г. N ___,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94D">
        <w:rPr>
          <w:rFonts w:ascii="Times New Roman" w:hAnsi="Times New Roman" w:cs="Times New Roman"/>
          <w:sz w:val="24"/>
          <w:szCs w:val="24"/>
        </w:rPr>
        <w:t>выданного</w:t>
      </w:r>
      <w:proofErr w:type="gramEnd"/>
      <w:r w:rsidRPr="00EA394D">
        <w:rPr>
          <w:rFonts w:ascii="Times New Roman" w:hAnsi="Times New Roman" w:cs="Times New Roman"/>
          <w:sz w:val="24"/>
          <w:szCs w:val="24"/>
        </w:rPr>
        <w:t xml:space="preserve"> ________________________________ на ____________ чел.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(кем)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Указанное жилое помещение получил _____________________________________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A394D">
        <w:rPr>
          <w:rFonts w:ascii="Times New Roman" w:hAnsi="Times New Roman" w:cs="Times New Roman"/>
          <w:sz w:val="24"/>
          <w:szCs w:val="24"/>
        </w:rPr>
        <w:t>(как очередник, в связи с улучшением жилищных условий, в связи</w:t>
      </w:r>
      <w:proofErr w:type="gramEnd"/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с реконструкцией, сносом, обменом ранее занимаемого жилого помещения)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В  указанном  жилом  помещении  в  настоящее  время зарегистрированы по месту жительства, включая нанимателя: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2430"/>
        <w:gridCol w:w="2160"/>
      </w:tblGrid>
      <w:tr w:rsidR="00C540C0" w:rsidRPr="00EA394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A39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A3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9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 </w:t>
            </w:r>
            <w:r w:rsidRPr="00EA39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  </w:t>
            </w:r>
            <w:r w:rsidRPr="00EA39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нанимателем </w:t>
            </w:r>
          </w:p>
        </w:tc>
      </w:tr>
      <w:tr w:rsidR="00C540C0" w:rsidRPr="00EA39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C0" w:rsidRPr="00EA39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C0" w:rsidRPr="00EA39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C0" w:rsidRPr="00EA39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C0" w:rsidRPr="00EA39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C0" w:rsidRPr="00EA39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C0" w:rsidRPr="00EA39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Сведения об отсутствующих членах семьи нанимателя, сохраняющих или утративших право на жилое помещение: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350"/>
        <w:gridCol w:w="2430"/>
        <w:gridCol w:w="1755"/>
        <w:gridCol w:w="1755"/>
      </w:tblGrid>
      <w:tr w:rsidR="00C540C0" w:rsidRPr="00EA394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A39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A39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9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Pr="00EA39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  <w:r w:rsidRPr="00EA39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  </w:t>
            </w:r>
            <w:r w:rsidRPr="00EA39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   </w:t>
            </w:r>
            <w:r w:rsidRPr="00EA39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нанимателем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Сохранил  </w:t>
            </w:r>
            <w:r w:rsidRPr="00EA39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    </w:t>
            </w:r>
            <w:r w:rsidRPr="00EA39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A394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 жилое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Утратил   </w:t>
            </w:r>
            <w:r w:rsidRPr="00EA39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    </w:t>
            </w:r>
            <w:r w:rsidRPr="00EA39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A394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A394D">
              <w:rPr>
                <w:rFonts w:ascii="Times New Roman" w:hAnsi="Times New Roman" w:cs="Times New Roman"/>
                <w:sz w:val="24"/>
                <w:szCs w:val="24"/>
              </w:rPr>
              <w:t xml:space="preserve"> жилое  </w:t>
            </w:r>
          </w:p>
        </w:tc>
      </w:tr>
      <w:tr w:rsidR="00C540C0" w:rsidRPr="00EA39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C0" w:rsidRPr="00EA39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0C0" w:rsidRPr="00EA394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0C0" w:rsidRPr="00EA394D" w:rsidRDefault="00C540C0" w:rsidP="00785E1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Причины обмена: _______________________________________________________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________________________________________________________________________________________________________________________________________________.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Я, наниматель _________________________________________________________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нанимателя)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и все члены моей семьи желаем произвести обмен с нанимателем ______________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(фамилия, имя, отчество нанимателя другого жилого помещения)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94D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EA394D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(указывается адрес места жительства)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на жилое помещение, состоящее </w:t>
      </w:r>
      <w:proofErr w:type="gramStart"/>
      <w:r w:rsidRPr="00EA394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A394D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EA394D">
        <w:rPr>
          <w:rFonts w:ascii="Times New Roman" w:hAnsi="Times New Roman" w:cs="Times New Roman"/>
          <w:sz w:val="24"/>
          <w:szCs w:val="24"/>
        </w:rPr>
        <w:t>(указать: отдельная квартира или комнаты, метраж</w:t>
      </w:r>
      <w:proofErr w:type="gramEnd"/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(общая и жилая площадь), </w:t>
      </w:r>
      <w:proofErr w:type="gramStart"/>
      <w:r w:rsidRPr="00EA394D">
        <w:rPr>
          <w:rFonts w:ascii="Times New Roman" w:hAnsi="Times New Roman" w:cs="Times New Roman"/>
          <w:sz w:val="24"/>
          <w:szCs w:val="24"/>
        </w:rPr>
        <w:t>смежные</w:t>
      </w:r>
      <w:proofErr w:type="gramEnd"/>
      <w:r w:rsidRPr="00EA394D">
        <w:rPr>
          <w:rFonts w:ascii="Times New Roman" w:hAnsi="Times New Roman" w:cs="Times New Roman"/>
          <w:sz w:val="24"/>
          <w:szCs w:val="24"/>
        </w:rPr>
        <w:t xml:space="preserve"> или изолированные)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на _______ этаже ___________</w:t>
      </w:r>
      <w:proofErr w:type="gramStart"/>
      <w:r w:rsidRPr="00EA394D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EA394D">
        <w:rPr>
          <w:rFonts w:ascii="Times New Roman" w:hAnsi="Times New Roman" w:cs="Times New Roman"/>
          <w:sz w:val="24"/>
          <w:szCs w:val="24"/>
        </w:rPr>
        <w:t>этажного дома _______________________________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(кирпичный, деревянный, панельный, смешанный)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имеющего _________________________________________________________________;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(перечислить удобства)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кухня, размер ________________ кв. м; санузел ____________________________;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                (совмещенный или раздельный)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в квартире еще _____________ комнат (для квартиры коммунального заселения),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 семей, ____________ человек.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При  разъезде  укажите жилое помещение, куда переезжают остальные члены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семьи: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___________________________________________________________________.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___________________________________________________________________.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___________________________________________________________________.</w:t>
      </w:r>
    </w:p>
    <w:p w:rsidR="00C540C0" w:rsidRPr="00EA394D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___________________________________________________________________.</w:t>
      </w:r>
    </w:p>
    <w:p w:rsidR="00C540C0" w:rsidRPr="00950D6C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</w:t>
      </w:r>
      <w:r w:rsidRPr="00950D6C">
        <w:rPr>
          <w:rFonts w:ascii="Times New Roman" w:hAnsi="Times New Roman" w:cs="Times New Roman"/>
          <w:sz w:val="24"/>
          <w:szCs w:val="24"/>
        </w:rPr>
        <w:t xml:space="preserve">Указанное  жилое   помещение  нами  осмотрено и  никаких  претензий   к Администрации  </w:t>
      </w:r>
      <w:proofErr w:type="spellStart"/>
      <w:r w:rsidR="00A95920" w:rsidRPr="00950D6C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950D6C">
        <w:rPr>
          <w:rFonts w:ascii="Times New Roman" w:hAnsi="Times New Roman" w:cs="Times New Roman"/>
          <w:sz w:val="24"/>
          <w:szCs w:val="24"/>
        </w:rPr>
        <w:t xml:space="preserve"> городского поселения, а также к гражданам не имеем.</w:t>
      </w:r>
    </w:p>
    <w:p w:rsidR="00C540C0" w:rsidRPr="00950D6C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D6C">
        <w:rPr>
          <w:rFonts w:ascii="Times New Roman" w:hAnsi="Times New Roman" w:cs="Times New Roman"/>
          <w:sz w:val="24"/>
          <w:szCs w:val="24"/>
        </w:rPr>
        <w:t xml:space="preserve">    Наниматель: подписи ___________________________________________________</w:t>
      </w:r>
    </w:p>
    <w:p w:rsidR="00C540C0" w:rsidRPr="00950D6C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D6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40C0" w:rsidRPr="00950D6C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D6C">
        <w:rPr>
          <w:rFonts w:ascii="Times New Roman" w:hAnsi="Times New Roman" w:cs="Times New Roman"/>
          <w:sz w:val="24"/>
          <w:szCs w:val="24"/>
        </w:rPr>
        <w:t xml:space="preserve">    Дата "__" _______________ 20__ г.</w:t>
      </w:r>
    </w:p>
    <w:p w:rsidR="00C540C0" w:rsidRPr="00950D6C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972" w:rsidRDefault="00C540C0" w:rsidP="008619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D6C">
        <w:rPr>
          <w:rFonts w:ascii="Times New Roman" w:hAnsi="Times New Roman" w:cs="Times New Roman"/>
          <w:sz w:val="24"/>
          <w:szCs w:val="24"/>
        </w:rPr>
        <w:t xml:space="preserve">Сотрудник Администрации </w:t>
      </w:r>
      <w:r w:rsidR="0086197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61972" w:rsidRDefault="00861972" w:rsidP="008619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Руднянский район Смоленской области</w:t>
      </w:r>
      <w:r w:rsidR="00C540C0" w:rsidRPr="00950D6C">
        <w:rPr>
          <w:rFonts w:ascii="Times New Roman" w:hAnsi="Times New Roman" w:cs="Times New Roman"/>
          <w:sz w:val="24"/>
          <w:szCs w:val="24"/>
        </w:rPr>
        <w:t>,</w:t>
      </w:r>
    </w:p>
    <w:p w:rsidR="00C540C0" w:rsidRPr="00950D6C" w:rsidRDefault="00C540C0" w:rsidP="008619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D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0D6C">
        <w:rPr>
          <w:rFonts w:ascii="Times New Roman" w:hAnsi="Times New Roman" w:cs="Times New Roman"/>
          <w:sz w:val="24"/>
          <w:szCs w:val="24"/>
        </w:rPr>
        <w:t>принявший</w:t>
      </w:r>
      <w:proofErr w:type="gramEnd"/>
      <w:r w:rsidRPr="00950D6C">
        <w:rPr>
          <w:rFonts w:ascii="Times New Roman" w:hAnsi="Times New Roman" w:cs="Times New Roman"/>
          <w:sz w:val="24"/>
          <w:szCs w:val="24"/>
        </w:rPr>
        <w:t xml:space="preserve"> документы ________________________________</w:t>
      </w:r>
    </w:p>
    <w:p w:rsidR="00C540C0" w:rsidRPr="00861972" w:rsidRDefault="00C540C0" w:rsidP="00785E1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1972">
        <w:rPr>
          <w:rFonts w:ascii="Times New Roman" w:hAnsi="Times New Roman" w:cs="Times New Roman"/>
        </w:rPr>
        <w:t xml:space="preserve">                                     </w:t>
      </w:r>
      <w:r w:rsidR="00861972" w:rsidRPr="00861972">
        <w:rPr>
          <w:rFonts w:ascii="Times New Roman" w:hAnsi="Times New Roman" w:cs="Times New Roman"/>
        </w:rPr>
        <w:t xml:space="preserve">                      </w:t>
      </w:r>
      <w:r w:rsidRPr="00861972">
        <w:rPr>
          <w:rFonts w:ascii="Times New Roman" w:hAnsi="Times New Roman" w:cs="Times New Roman"/>
        </w:rPr>
        <w:t xml:space="preserve"> (подпись, Ф.И.О.)</w:t>
      </w:r>
    </w:p>
    <w:p w:rsidR="00A95920" w:rsidRPr="00EA394D" w:rsidRDefault="00A9592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920" w:rsidRPr="00EA394D" w:rsidRDefault="00A9592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920" w:rsidRPr="00EA394D" w:rsidRDefault="00A9592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920" w:rsidRPr="00EA394D" w:rsidRDefault="00A9592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920" w:rsidRPr="00EA394D" w:rsidRDefault="00A95920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7DC" w:rsidRPr="00EA394D" w:rsidRDefault="00DB47DC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7DC" w:rsidRPr="00EA394D" w:rsidRDefault="00DB47DC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7DC" w:rsidRPr="00EA394D" w:rsidRDefault="00DB47DC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7DC" w:rsidRPr="00EA394D" w:rsidRDefault="00DB47DC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7DC" w:rsidRPr="00EA394D" w:rsidRDefault="00DB47DC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7DC" w:rsidRPr="00EA394D" w:rsidRDefault="00DB47DC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7DC" w:rsidRPr="00EA394D" w:rsidRDefault="00DB47DC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7DC" w:rsidRPr="00EA394D" w:rsidRDefault="00DB47DC" w:rsidP="00785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0C0" w:rsidRPr="00EA394D" w:rsidRDefault="00C540C0" w:rsidP="00785E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ED6" w:rsidRPr="00EA394D" w:rsidRDefault="00FB3ED6" w:rsidP="00785E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ED6" w:rsidRPr="00EA394D" w:rsidRDefault="00FB3ED6" w:rsidP="00785E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ED6" w:rsidRPr="00EA394D" w:rsidRDefault="00FB3ED6" w:rsidP="00785E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920" w:rsidRPr="00EA394D" w:rsidRDefault="00A95920" w:rsidP="00A959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94D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DF45D2" w:rsidRPr="00EA394D">
        <w:rPr>
          <w:rFonts w:ascii="Times New Roman" w:hAnsi="Times New Roman"/>
          <w:sz w:val="24"/>
          <w:szCs w:val="24"/>
        </w:rPr>
        <w:t>Приложение  №</w:t>
      </w:r>
      <w:r w:rsidR="00873B09">
        <w:rPr>
          <w:rFonts w:ascii="Times New Roman" w:hAnsi="Times New Roman"/>
          <w:sz w:val="24"/>
          <w:szCs w:val="24"/>
        </w:rPr>
        <w:t>3</w:t>
      </w:r>
    </w:p>
    <w:p w:rsidR="00A95920" w:rsidRPr="00EA394D" w:rsidRDefault="00A95920" w:rsidP="00A9592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A394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95920" w:rsidRPr="00EA394D" w:rsidRDefault="00A95920" w:rsidP="00A9592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A394D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</w:p>
    <w:p w:rsidR="00A95920" w:rsidRPr="00950D6C" w:rsidRDefault="00A95920" w:rsidP="00A9592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D6C">
        <w:rPr>
          <w:rFonts w:ascii="Times New Roman" w:hAnsi="Times New Roman"/>
          <w:sz w:val="24"/>
          <w:szCs w:val="24"/>
        </w:rPr>
        <w:t xml:space="preserve"> </w:t>
      </w:r>
      <w:r w:rsidRPr="00950D6C">
        <w:rPr>
          <w:rFonts w:ascii="Times New Roman" w:eastAsia="Times New Roman" w:hAnsi="Times New Roman"/>
          <w:sz w:val="24"/>
          <w:szCs w:val="24"/>
          <w:lang w:eastAsia="ru-RU"/>
        </w:rPr>
        <w:t xml:space="preserve">«Оформление документов на обмен </w:t>
      </w:r>
      <w:proofErr w:type="gramStart"/>
      <w:r w:rsidRPr="00950D6C">
        <w:rPr>
          <w:rFonts w:ascii="Times New Roman" w:eastAsia="Times New Roman" w:hAnsi="Times New Roman"/>
          <w:sz w:val="24"/>
          <w:szCs w:val="24"/>
          <w:lang w:eastAsia="ru-RU"/>
        </w:rPr>
        <w:t>жилыми</w:t>
      </w:r>
      <w:proofErr w:type="gramEnd"/>
      <w:r w:rsidRPr="00950D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3B09" w:rsidRDefault="00A95920" w:rsidP="00A9592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50D6C">
        <w:rPr>
          <w:rFonts w:ascii="Times New Roman" w:eastAsia="Times New Roman" w:hAnsi="Times New Roman"/>
          <w:sz w:val="24"/>
          <w:szCs w:val="24"/>
          <w:lang w:eastAsia="ru-RU"/>
        </w:rPr>
        <w:t>помещениями муниципального жилищного фонда</w:t>
      </w:r>
      <w:r w:rsidR="00873B09" w:rsidRPr="00873B09">
        <w:rPr>
          <w:rFonts w:ascii="Times New Roman" w:hAnsi="Times New Roman"/>
          <w:sz w:val="28"/>
          <w:szCs w:val="28"/>
        </w:rPr>
        <w:t xml:space="preserve"> </w:t>
      </w:r>
    </w:p>
    <w:p w:rsidR="00873B09" w:rsidRDefault="00873B09" w:rsidP="00A9592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73B09">
        <w:rPr>
          <w:rFonts w:ascii="Times New Roman" w:hAnsi="Times New Roman"/>
          <w:sz w:val="24"/>
          <w:szCs w:val="24"/>
        </w:rPr>
        <w:t>Руднянского</w:t>
      </w:r>
      <w:proofErr w:type="spellEnd"/>
      <w:r w:rsidRPr="00873B09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A95920" w:rsidRPr="00950D6C" w:rsidRDefault="00873B09" w:rsidP="00A9592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73B09">
        <w:rPr>
          <w:rFonts w:ascii="Times New Roman" w:hAnsi="Times New Roman"/>
          <w:sz w:val="24"/>
          <w:szCs w:val="24"/>
        </w:rPr>
        <w:t>Руднянского</w:t>
      </w:r>
      <w:proofErr w:type="spellEnd"/>
      <w:r w:rsidRPr="00873B09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 w:rsidR="00A95920" w:rsidRPr="00873B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A95920" w:rsidRPr="00950D6C" w:rsidRDefault="00A95920" w:rsidP="00A9592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50D6C">
        <w:rPr>
          <w:rFonts w:ascii="Times New Roman" w:eastAsia="Times New Roman" w:hAnsi="Times New Roman"/>
          <w:sz w:val="24"/>
          <w:szCs w:val="24"/>
          <w:lang w:eastAsia="ru-RU"/>
        </w:rPr>
        <w:t>предоставленными</w:t>
      </w:r>
      <w:proofErr w:type="gramEnd"/>
      <w:r w:rsidRPr="00950D6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договорам социального найма»</w:t>
      </w:r>
    </w:p>
    <w:p w:rsidR="00DB47DC" w:rsidRPr="00950D6C" w:rsidRDefault="00DB47DC" w:rsidP="00A9592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7DC" w:rsidRPr="00950D6C" w:rsidRDefault="00DB47DC" w:rsidP="00A9592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7DC" w:rsidRPr="00950D6C" w:rsidRDefault="00DB47DC" w:rsidP="00A9592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7DC" w:rsidRPr="00950D6C" w:rsidRDefault="00DB47DC" w:rsidP="00A9592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7DC" w:rsidRPr="00950D6C" w:rsidRDefault="00DB47DC" w:rsidP="00A9592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0C0" w:rsidRPr="00950D6C" w:rsidRDefault="00C540C0" w:rsidP="00DB47D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0D6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540C0" w:rsidRPr="00950D6C" w:rsidRDefault="00C540C0" w:rsidP="00785E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7DC" w:rsidRPr="00950D6C" w:rsidRDefault="00DB47DC" w:rsidP="00785E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0C0" w:rsidRPr="00EA394D" w:rsidRDefault="00C540C0" w:rsidP="00785E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C">
        <w:rPr>
          <w:rFonts w:ascii="Times New Roman" w:hAnsi="Times New Roman" w:cs="Times New Roman"/>
          <w:sz w:val="28"/>
          <w:szCs w:val="28"/>
        </w:rPr>
        <w:t xml:space="preserve">    Администрацией </w:t>
      </w:r>
      <w:r w:rsidR="00861972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</w:t>
      </w:r>
      <w:r w:rsidRPr="00950D6C">
        <w:rPr>
          <w:rFonts w:ascii="Times New Roman" w:hAnsi="Times New Roman" w:cs="Times New Roman"/>
          <w:sz w:val="28"/>
          <w:szCs w:val="28"/>
        </w:rPr>
        <w:t xml:space="preserve"> рассмотрено Ваше  заявление  об  обмене жилыми помещениями муниципального</w:t>
      </w:r>
      <w:r w:rsidRPr="00EA394D">
        <w:rPr>
          <w:rFonts w:ascii="Times New Roman" w:hAnsi="Times New Roman" w:cs="Times New Roman"/>
          <w:sz w:val="28"/>
          <w:szCs w:val="28"/>
        </w:rPr>
        <w:t xml:space="preserve"> жилищного фонда</w:t>
      </w:r>
      <w:r w:rsidR="00873B09" w:rsidRPr="00873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B09" w:rsidRPr="00571BA8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873B09" w:rsidRPr="00571BA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73B09" w:rsidRPr="00571BA8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873B09" w:rsidRPr="00571BA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EA394D">
        <w:rPr>
          <w:rFonts w:ascii="Times New Roman" w:hAnsi="Times New Roman" w:cs="Times New Roman"/>
          <w:sz w:val="28"/>
          <w:szCs w:val="28"/>
        </w:rPr>
        <w:t xml:space="preserve"> от "__" _______ 20__ года N _____.</w:t>
      </w:r>
    </w:p>
    <w:p w:rsidR="00C540C0" w:rsidRPr="00EA394D" w:rsidRDefault="00C540C0" w:rsidP="00785E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4D">
        <w:rPr>
          <w:rFonts w:ascii="Times New Roman" w:hAnsi="Times New Roman" w:cs="Times New Roman"/>
          <w:sz w:val="28"/>
          <w:szCs w:val="28"/>
        </w:rPr>
        <w:t xml:space="preserve">    Уведомляем  Вас,  что  Вам  отказано  в  даче  согласия на обмен жилыми помещениями в связи </w:t>
      </w:r>
      <w:proofErr w:type="gramStart"/>
      <w:r w:rsidRPr="00EA39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394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C540C0" w:rsidRPr="00EA394D" w:rsidRDefault="00C540C0" w:rsidP="00785E1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A3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 w:rsidRPr="00EA394D">
        <w:rPr>
          <w:rFonts w:ascii="Times New Roman" w:hAnsi="Times New Roman" w:cs="Times New Roman"/>
          <w:sz w:val="16"/>
          <w:szCs w:val="16"/>
        </w:rPr>
        <w:t>(указываются предусмотренные нормативными</w:t>
      </w:r>
      <w:proofErr w:type="gramEnd"/>
    </w:p>
    <w:p w:rsidR="00C540C0" w:rsidRPr="00EA394D" w:rsidRDefault="00C540C0" w:rsidP="00785E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540C0" w:rsidRPr="00EA394D" w:rsidRDefault="00C540C0" w:rsidP="00785E1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A39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правовыми актами основания, по которым заявителю отказано</w:t>
      </w:r>
    </w:p>
    <w:p w:rsidR="00C540C0" w:rsidRPr="00EA394D" w:rsidRDefault="00C540C0" w:rsidP="00785E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C540C0" w:rsidRPr="00EA394D" w:rsidRDefault="00C540C0" w:rsidP="00785E1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A39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394D">
        <w:rPr>
          <w:rFonts w:ascii="Times New Roman" w:hAnsi="Times New Roman" w:cs="Times New Roman"/>
          <w:sz w:val="16"/>
          <w:szCs w:val="16"/>
        </w:rPr>
        <w:t>в предоставлении муниципальной услуги)</w:t>
      </w:r>
    </w:p>
    <w:p w:rsidR="00C540C0" w:rsidRPr="00EA394D" w:rsidRDefault="00C540C0" w:rsidP="00785E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7DC" w:rsidRPr="00EA394D" w:rsidRDefault="00DB47DC" w:rsidP="00785E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1A9" w:rsidRDefault="005C31A9" w:rsidP="00950D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40C0" w:rsidRPr="00950D6C" w:rsidRDefault="00950D6C" w:rsidP="00950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0D6C">
        <w:rPr>
          <w:rFonts w:ascii="Times New Roman" w:hAnsi="Times New Roman" w:cs="Times New Roman"/>
          <w:sz w:val="28"/>
          <w:szCs w:val="28"/>
        </w:rPr>
        <w:t>Главы</w:t>
      </w:r>
      <w:r w:rsidR="00C540C0" w:rsidRPr="00950D6C">
        <w:rPr>
          <w:rFonts w:ascii="Times New Roman" w:hAnsi="Times New Roman" w:cs="Times New Roman"/>
          <w:sz w:val="28"/>
          <w:szCs w:val="28"/>
        </w:rPr>
        <w:t xml:space="preserve"> </w:t>
      </w:r>
      <w:r w:rsidR="00DF0672" w:rsidRPr="00950D6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540C0" w:rsidRPr="00950D6C" w:rsidRDefault="00A95920" w:rsidP="00950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950D6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C540C0" w:rsidRPr="00950D6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C31A9" w:rsidRPr="005C31A9" w:rsidRDefault="00C540C0" w:rsidP="005C31A9">
      <w:pPr>
        <w:widowControl w:val="0"/>
        <w:tabs>
          <w:tab w:val="left" w:pos="9320"/>
        </w:tabs>
        <w:autoSpaceDE w:val="0"/>
        <w:spacing w:before="26"/>
        <w:ind w:right="58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proofErr w:type="spellStart"/>
      <w:r w:rsidRPr="00950D6C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950D6C">
        <w:rPr>
          <w:rFonts w:ascii="Times New Roman" w:hAnsi="Times New Roman"/>
          <w:sz w:val="28"/>
          <w:szCs w:val="28"/>
        </w:rPr>
        <w:t xml:space="preserve"> района Смоленской области                </w:t>
      </w:r>
      <w:r w:rsidR="005C31A9">
        <w:rPr>
          <w:rFonts w:ascii="Times New Roman" w:hAnsi="Times New Roman"/>
          <w:sz w:val="28"/>
          <w:szCs w:val="28"/>
        </w:rPr>
        <w:t xml:space="preserve">        </w:t>
      </w:r>
      <w:r w:rsidRPr="00950D6C">
        <w:rPr>
          <w:rFonts w:ascii="Times New Roman" w:hAnsi="Times New Roman"/>
          <w:sz w:val="28"/>
          <w:szCs w:val="28"/>
        </w:rPr>
        <w:t xml:space="preserve">  </w:t>
      </w:r>
      <w:r w:rsidR="005C31A9" w:rsidRPr="005C31A9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5C31A9" w:rsidRPr="005C31A9" w:rsidRDefault="005C31A9" w:rsidP="005C31A9">
      <w:pPr>
        <w:widowControl w:val="0"/>
        <w:tabs>
          <w:tab w:val="left" w:pos="9320"/>
        </w:tabs>
        <w:autoSpaceDE w:val="0"/>
        <w:spacing w:before="26" w:after="0" w:line="240" w:lineRule="auto"/>
        <w:ind w:right="58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5C31A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           (подпись, инициалы, фамилия)</w:t>
      </w:r>
    </w:p>
    <w:p w:rsidR="005C31A9" w:rsidRPr="005C31A9" w:rsidRDefault="005C31A9" w:rsidP="005C31A9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540C0" w:rsidRPr="00950D6C" w:rsidRDefault="00C540C0" w:rsidP="00950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50D6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540C0" w:rsidRPr="00B47378" w:rsidRDefault="00C540C0" w:rsidP="00785E1B">
      <w:pPr>
        <w:spacing w:after="0" w:line="240" w:lineRule="auto"/>
        <w:ind w:firstLine="709"/>
        <w:jc w:val="both"/>
        <w:rPr>
          <w:color w:val="FF0000"/>
          <w:szCs w:val="28"/>
        </w:rPr>
      </w:pPr>
    </w:p>
    <w:p w:rsidR="008F610C" w:rsidRPr="00B47378" w:rsidRDefault="008F610C" w:rsidP="00785E1B">
      <w:pPr>
        <w:spacing w:after="0" w:line="240" w:lineRule="auto"/>
        <w:ind w:firstLine="709"/>
        <w:jc w:val="both"/>
        <w:rPr>
          <w:color w:val="FF0000"/>
        </w:rPr>
      </w:pPr>
    </w:p>
    <w:p w:rsidR="008F610C" w:rsidRDefault="008F610C" w:rsidP="00785E1B">
      <w:pPr>
        <w:spacing w:after="0" w:line="240" w:lineRule="auto"/>
        <w:ind w:firstLine="709"/>
        <w:jc w:val="both"/>
      </w:pPr>
    </w:p>
    <w:p w:rsidR="00873B09" w:rsidRDefault="00873B09" w:rsidP="00785E1B">
      <w:pPr>
        <w:spacing w:after="0" w:line="240" w:lineRule="auto"/>
        <w:ind w:firstLine="709"/>
        <w:jc w:val="both"/>
      </w:pPr>
    </w:p>
    <w:p w:rsidR="00873B09" w:rsidRDefault="00873B09" w:rsidP="00785E1B">
      <w:pPr>
        <w:spacing w:after="0" w:line="240" w:lineRule="auto"/>
        <w:ind w:firstLine="709"/>
        <w:jc w:val="both"/>
      </w:pPr>
    </w:p>
    <w:p w:rsidR="00873B09" w:rsidRPr="00EA394D" w:rsidRDefault="00873B09" w:rsidP="00785E1B">
      <w:pPr>
        <w:spacing w:after="0" w:line="240" w:lineRule="auto"/>
        <w:ind w:firstLine="709"/>
        <w:jc w:val="both"/>
      </w:pPr>
    </w:p>
    <w:p w:rsidR="008F610C" w:rsidRDefault="008F610C" w:rsidP="00785E1B">
      <w:pPr>
        <w:spacing w:after="0" w:line="240" w:lineRule="auto"/>
        <w:ind w:firstLine="709"/>
        <w:jc w:val="both"/>
      </w:pPr>
    </w:p>
    <w:p w:rsidR="00152C2F" w:rsidRPr="00EA394D" w:rsidRDefault="009601B5" w:rsidP="00785E1B">
      <w:pPr>
        <w:spacing w:after="0" w:line="240" w:lineRule="auto"/>
        <w:ind w:firstLine="709"/>
        <w:jc w:val="both"/>
      </w:pPr>
      <w:r>
        <w:t xml:space="preserve"> </w:t>
      </w:r>
    </w:p>
    <w:p w:rsidR="008F610C" w:rsidRPr="00EA394D" w:rsidRDefault="008F610C" w:rsidP="00785E1B">
      <w:pPr>
        <w:spacing w:after="0" w:line="240" w:lineRule="auto"/>
        <w:ind w:firstLine="709"/>
        <w:jc w:val="both"/>
      </w:pPr>
    </w:p>
    <w:p w:rsidR="00873B09" w:rsidRPr="00EA394D" w:rsidRDefault="00873B09" w:rsidP="00873B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39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Приложение №  </w:t>
      </w:r>
      <w:r>
        <w:rPr>
          <w:rFonts w:ascii="Times New Roman" w:hAnsi="Times New Roman"/>
          <w:sz w:val="24"/>
          <w:szCs w:val="24"/>
        </w:rPr>
        <w:t>4</w:t>
      </w:r>
    </w:p>
    <w:p w:rsidR="00873B09" w:rsidRPr="00EA394D" w:rsidRDefault="00873B09" w:rsidP="00873B0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A394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73B09" w:rsidRPr="00EA394D" w:rsidRDefault="00873B09" w:rsidP="00873B0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A394D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</w:p>
    <w:p w:rsidR="00873B09" w:rsidRPr="00950D6C" w:rsidRDefault="00873B09" w:rsidP="00873B0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D6C">
        <w:rPr>
          <w:rFonts w:ascii="Times New Roman" w:hAnsi="Times New Roman"/>
          <w:sz w:val="24"/>
          <w:szCs w:val="24"/>
        </w:rPr>
        <w:t xml:space="preserve"> </w:t>
      </w:r>
      <w:r w:rsidRPr="00950D6C">
        <w:rPr>
          <w:rFonts w:ascii="Times New Roman" w:eastAsia="Times New Roman" w:hAnsi="Times New Roman"/>
          <w:sz w:val="24"/>
          <w:szCs w:val="24"/>
          <w:lang w:eastAsia="ru-RU"/>
        </w:rPr>
        <w:t xml:space="preserve">«Оформление документов на обмен </w:t>
      </w:r>
      <w:proofErr w:type="gramStart"/>
      <w:r w:rsidRPr="00950D6C">
        <w:rPr>
          <w:rFonts w:ascii="Times New Roman" w:eastAsia="Times New Roman" w:hAnsi="Times New Roman"/>
          <w:sz w:val="24"/>
          <w:szCs w:val="24"/>
          <w:lang w:eastAsia="ru-RU"/>
        </w:rPr>
        <w:t>жилыми</w:t>
      </w:r>
      <w:proofErr w:type="gramEnd"/>
      <w:r w:rsidRPr="00950D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3B09" w:rsidRDefault="00873B09" w:rsidP="00873B0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D6C">
        <w:rPr>
          <w:rFonts w:ascii="Times New Roman" w:eastAsia="Times New Roman" w:hAnsi="Times New Roman"/>
          <w:sz w:val="24"/>
          <w:szCs w:val="24"/>
          <w:lang w:eastAsia="ru-RU"/>
        </w:rPr>
        <w:t>помещениями муниципального жилищного фонда</w:t>
      </w:r>
    </w:p>
    <w:p w:rsidR="00873B09" w:rsidRDefault="00873B09" w:rsidP="00873B0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73B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3B09">
        <w:rPr>
          <w:rFonts w:ascii="Times New Roman" w:hAnsi="Times New Roman"/>
          <w:sz w:val="24"/>
          <w:szCs w:val="24"/>
        </w:rPr>
        <w:t>Руднянского</w:t>
      </w:r>
      <w:proofErr w:type="spellEnd"/>
      <w:r w:rsidRPr="00873B09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873B09" w:rsidRPr="00873B09" w:rsidRDefault="00873B09" w:rsidP="00873B0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73B09">
        <w:rPr>
          <w:rFonts w:ascii="Times New Roman" w:hAnsi="Times New Roman"/>
          <w:sz w:val="24"/>
          <w:szCs w:val="24"/>
        </w:rPr>
        <w:t>Руднянского</w:t>
      </w:r>
      <w:proofErr w:type="spellEnd"/>
      <w:r w:rsidRPr="00873B09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 w:rsidRPr="00873B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873B09" w:rsidRPr="00950D6C" w:rsidRDefault="00873B09" w:rsidP="00873B0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50D6C">
        <w:rPr>
          <w:rFonts w:ascii="Times New Roman" w:eastAsia="Times New Roman" w:hAnsi="Times New Roman"/>
          <w:sz w:val="24"/>
          <w:szCs w:val="24"/>
          <w:lang w:eastAsia="ru-RU"/>
        </w:rPr>
        <w:t>предоставленными</w:t>
      </w:r>
      <w:proofErr w:type="gramEnd"/>
      <w:r w:rsidRPr="00950D6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договорам социального найма»</w:t>
      </w:r>
    </w:p>
    <w:p w:rsidR="00873B09" w:rsidRPr="00B47378" w:rsidRDefault="00873B09" w:rsidP="00873B09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73B09" w:rsidRPr="00EA394D" w:rsidRDefault="00873B09" w:rsidP="00873B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73B09" w:rsidRPr="00EA394D" w:rsidRDefault="00873B09" w:rsidP="00873B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A394D">
        <w:rPr>
          <w:rFonts w:ascii="Times New Roman" w:hAnsi="Times New Roman"/>
          <w:sz w:val="24"/>
          <w:szCs w:val="24"/>
        </w:rPr>
        <w:t>Расписка</w:t>
      </w:r>
    </w:p>
    <w:p w:rsidR="00873B09" w:rsidRPr="00EA394D" w:rsidRDefault="00873B09" w:rsidP="00873B0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о приеме документов</w:t>
      </w:r>
    </w:p>
    <w:p w:rsidR="00873B09" w:rsidRPr="00EA394D" w:rsidRDefault="00873B09" w:rsidP="00873B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B09" w:rsidRPr="00EA394D" w:rsidRDefault="00873B09" w:rsidP="00873B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Заявление и документы _________________________________________________</w:t>
      </w:r>
    </w:p>
    <w:p w:rsidR="00873B09" w:rsidRPr="00EA394D" w:rsidRDefault="00873B09" w:rsidP="00873B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(Ф.И.О. заявителя)</w:t>
      </w:r>
    </w:p>
    <w:p w:rsidR="00873B09" w:rsidRPr="00EA394D" w:rsidRDefault="00873B09" w:rsidP="00873B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94D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Pr="00EA394D">
        <w:rPr>
          <w:rFonts w:ascii="Times New Roman" w:hAnsi="Times New Roman" w:cs="Times New Roman"/>
          <w:sz w:val="24"/>
          <w:szCs w:val="24"/>
        </w:rPr>
        <w:t xml:space="preserve"> в соответствии с описью.</w:t>
      </w:r>
    </w:p>
    <w:p w:rsidR="00873B09" w:rsidRPr="00EA394D" w:rsidRDefault="00873B09" w:rsidP="00873B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Перечень документов:</w:t>
      </w:r>
    </w:p>
    <w:p w:rsidR="00873B09" w:rsidRPr="00EA394D" w:rsidRDefault="00873B09" w:rsidP="00873B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1. Заявление о предоставлении муниципальной услуги.</w:t>
      </w:r>
    </w:p>
    <w:p w:rsidR="00873B09" w:rsidRPr="00EA394D" w:rsidRDefault="00873B09" w:rsidP="00873B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2. Копия паспорта заявителя.</w:t>
      </w:r>
    </w:p>
    <w:p w:rsidR="00873B09" w:rsidRPr="00EA394D" w:rsidRDefault="00873B09" w:rsidP="00873B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3.  Документ,  подтверждающий  полномочия  на  обращение с заявлением о</w:t>
      </w:r>
    </w:p>
    <w:p w:rsidR="00873B09" w:rsidRPr="00EA394D" w:rsidRDefault="00873B09" w:rsidP="00873B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94D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EA394D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873B09" w:rsidRPr="00EA394D" w:rsidRDefault="00873B09" w:rsidP="00873B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4. Договор обмена жилыми помещениями.</w:t>
      </w:r>
    </w:p>
    <w:p w:rsidR="00873B09" w:rsidRPr="00EA394D" w:rsidRDefault="00873B09" w:rsidP="00873B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</w:p>
    <w:p w:rsidR="00873B09" w:rsidRPr="00EA394D" w:rsidRDefault="00873B09" w:rsidP="00873B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(иные документы,                        предоставляемые заявителем)</w:t>
      </w:r>
    </w:p>
    <w:p w:rsidR="00873B09" w:rsidRPr="00EA394D" w:rsidRDefault="00873B09" w:rsidP="00873B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B09" w:rsidRPr="00EA394D" w:rsidRDefault="00873B09" w:rsidP="00873B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873B09" w:rsidRPr="00EA394D" w:rsidRDefault="00873B09" w:rsidP="00873B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B09" w:rsidRPr="00EA394D" w:rsidRDefault="00873B09" w:rsidP="00873B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Регистрационный номер ______________________   дата ___________________</w:t>
      </w:r>
    </w:p>
    <w:p w:rsidR="00873B09" w:rsidRPr="00EA394D" w:rsidRDefault="00873B09" w:rsidP="00873B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B09" w:rsidRPr="00EA394D" w:rsidRDefault="00873B09" w:rsidP="00873B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Должность и подпись лица,</w:t>
      </w:r>
    </w:p>
    <w:p w:rsidR="00873B09" w:rsidRPr="00EA394D" w:rsidRDefault="00873B09" w:rsidP="00873B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A394D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EA394D">
        <w:rPr>
          <w:rFonts w:ascii="Times New Roman" w:hAnsi="Times New Roman" w:cs="Times New Roman"/>
          <w:sz w:val="24"/>
          <w:szCs w:val="24"/>
        </w:rPr>
        <w:t xml:space="preserve"> документы __________________________________________________</w:t>
      </w:r>
    </w:p>
    <w:p w:rsidR="00873B09" w:rsidRPr="00EA394D" w:rsidRDefault="00873B09" w:rsidP="00873B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B09" w:rsidRPr="00EA394D" w:rsidRDefault="00873B09" w:rsidP="00873B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B09" w:rsidRPr="00EA394D" w:rsidRDefault="00873B09" w:rsidP="00873B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94D">
        <w:rPr>
          <w:rFonts w:ascii="Times New Roman" w:hAnsi="Times New Roman" w:cs="Times New Roman"/>
          <w:sz w:val="24"/>
          <w:szCs w:val="24"/>
        </w:rPr>
        <w:t>_______________________            (Ф.И.О. заявителя,</w:t>
      </w:r>
      <w:proofErr w:type="gramEnd"/>
    </w:p>
    <w:p w:rsidR="00873B09" w:rsidRPr="00EA394D" w:rsidRDefault="00873B09" w:rsidP="00873B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73B09" w:rsidRPr="00EA394D" w:rsidRDefault="00873B09" w:rsidP="00873B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94D">
        <w:rPr>
          <w:rFonts w:ascii="Times New Roman" w:hAnsi="Times New Roman" w:cs="Times New Roman"/>
          <w:sz w:val="24"/>
          <w:szCs w:val="24"/>
        </w:rPr>
        <w:t xml:space="preserve">                                                (адрес его места жительства)</w:t>
      </w:r>
    </w:p>
    <w:p w:rsidR="008F610C" w:rsidRPr="00EA394D" w:rsidRDefault="008F610C" w:rsidP="00785E1B">
      <w:pPr>
        <w:spacing w:after="0" w:line="240" w:lineRule="auto"/>
        <w:ind w:firstLine="709"/>
        <w:jc w:val="both"/>
      </w:pPr>
    </w:p>
    <w:p w:rsidR="008F610C" w:rsidRPr="00EA394D" w:rsidRDefault="008F610C" w:rsidP="00785E1B">
      <w:pPr>
        <w:spacing w:after="0" w:line="240" w:lineRule="auto"/>
        <w:ind w:firstLine="709"/>
        <w:jc w:val="both"/>
      </w:pPr>
    </w:p>
    <w:p w:rsidR="008F610C" w:rsidRPr="00EA394D" w:rsidRDefault="008F610C" w:rsidP="00785E1B">
      <w:pPr>
        <w:spacing w:after="0" w:line="240" w:lineRule="auto"/>
        <w:ind w:firstLine="709"/>
        <w:jc w:val="both"/>
      </w:pPr>
    </w:p>
    <w:p w:rsidR="008F610C" w:rsidRPr="00EA394D" w:rsidRDefault="008F610C" w:rsidP="00785E1B">
      <w:pPr>
        <w:spacing w:after="0" w:line="240" w:lineRule="auto"/>
        <w:ind w:firstLine="709"/>
        <w:jc w:val="both"/>
      </w:pPr>
    </w:p>
    <w:p w:rsidR="00DF0672" w:rsidRPr="00EA394D" w:rsidRDefault="00DF0672" w:rsidP="00785E1B">
      <w:pPr>
        <w:spacing w:after="0" w:line="240" w:lineRule="auto"/>
        <w:ind w:firstLine="709"/>
        <w:jc w:val="both"/>
      </w:pPr>
    </w:p>
    <w:p w:rsidR="00DB47DC" w:rsidRPr="00EA394D" w:rsidRDefault="00DB47DC" w:rsidP="00785E1B">
      <w:pPr>
        <w:spacing w:after="0" w:line="240" w:lineRule="auto"/>
        <w:ind w:firstLine="709"/>
        <w:jc w:val="both"/>
      </w:pPr>
    </w:p>
    <w:p w:rsidR="00DB47DC" w:rsidRPr="00EA394D" w:rsidRDefault="00DB47DC" w:rsidP="00785E1B">
      <w:pPr>
        <w:spacing w:after="0" w:line="240" w:lineRule="auto"/>
        <w:ind w:firstLine="709"/>
        <w:jc w:val="both"/>
      </w:pPr>
    </w:p>
    <w:p w:rsidR="00DB47DC" w:rsidRPr="00EA394D" w:rsidRDefault="00DB47DC" w:rsidP="00785E1B">
      <w:pPr>
        <w:spacing w:after="0" w:line="240" w:lineRule="auto"/>
        <w:ind w:firstLine="709"/>
        <w:jc w:val="both"/>
      </w:pPr>
    </w:p>
    <w:p w:rsidR="007B0D2F" w:rsidRPr="00EA394D" w:rsidRDefault="00DF45D2" w:rsidP="00873B09">
      <w:pPr>
        <w:spacing w:after="0" w:line="240" w:lineRule="auto"/>
        <w:jc w:val="right"/>
      </w:pPr>
      <w:r w:rsidRPr="00EA394D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7B0D2F" w:rsidRPr="00EA394D" w:rsidRDefault="007B0D2F" w:rsidP="007B0D2F">
      <w:pPr>
        <w:shd w:val="clear" w:color="auto" w:fill="FFFFFF"/>
        <w:tabs>
          <w:tab w:val="left" w:pos="709"/>
        </w:tabs>
        <w:jc w:val="center"/>
        <w:rPr>
          <w:szCs w:val="28"/>
        </w:rPr>
      </w:pPr>
    </w:p>
    <w:sectPr w:rsidR="007B0D2F" w:rsidRPr="00EA394D" w:rsidSect="00BB2D6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BA" w:rsidRDefault="001A0CBA">
      <w:r>
        <w:separator/>
      </w:r>
    </w:p>
  </w:endnote>
  <w:endnote w:type="continuationSeparator" w:id="0">
    <w:p w:rsidR="001A0CBA" w:rsidRDefault="001A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B5" w:rsidRDefault="004A19B5" w:rsidP="002A653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19B5" w:rsidRDefault="004A19B5" w:rsidP="00907D0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B5" w:rsidRDefault="004A19B5" w:rsidP="00907D01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B5" w:rsidRPr="008050CF" w:rsidRDefault="004A19B5" w:rsidP="008050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BA" w:rsidRDefault="001A0CBA">
      <w:r>
        <w:separator/>
      </w:r>
    </w:p>
  </w:footnote>
  <w:footnote w:type="continuationSeparator" w:id="0">
    <w:p w:rsidR="001A0CBA" w:rsidRDefault="001A0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B5" w:rsidRDefault="004A19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B5" w:rsidRDefault="004A19B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8700D">
      <w:rPr>
        <w:noProof/>
      </w:rPr>
      <w:t>9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B5" w:rsidRDefault="004A19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2.1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0000000A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410355"/>
    <w:multiLevelType w:val="hybridMultilevel"/>
    <w:tmpl w:val="23C8FB80"/>
    <w:lvl w:ilvl="0" w:tplc="00000013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D6ED5"/>
    <w:multiLevelType w:val="hybridMultilevel"/>
    <w:tmpl w:val="67048142"/>
    <w:lvl w:ilvl="0" w:tplc="00000013">
      <w:start w:val="1"/>
      <w:numFmt w:val="bullet"/>
      <w:lvlText w:val="–"/>
      <w:lvlJc w:val="left"/>
      <w:pPr>
        <w:ind w:left="2149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3D617B36"/>
    <w:multiLevelType w:val="hybridMultilevel"/>
    <w:tmpl w:val="4B66E498"/>
    <w:lvl w:ilvl="0" w:tplc="00000013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D7055"/>
    <w:multiLevelType w:val="hybridMultilevel"/>
    <w:tmpl w:val="75AE356A"/>
    <w:lvl w:ilvl="0" w:tplc="00000013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E3423"/>
    <w:multiLevelType w:val="hybridMultilevel"/>
    <w:tmpl w:val="9C5864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D1415E8"/>
    <w:multiLevelType w:val="hybridMultilevel"/>
    <w:tmpl w:val="1FE88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E628A"/>
    <w:multiLevelType w:val="hybridMultilevel"/>
    <w:tmpl w:val="1834F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cs="Times New Roman"/>
      </w:rPr>
    </w:lvl>
  </w:abstractNum>
  <w:abstractNum w:abstractNumId="15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12"/>
  </w:num>
  <w:num w:numId="12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4B"/>
    <w:rsid w:val="00000D79"/>
    <w:rsid w:val="0000170C"/>
    <w:rsid w:val="00005424"/>
    <w:rsid w:val="00005D8B"/>
    <w:rsid w:val="00010014"/>
    <w:rsid w:val="000152C7"/>
    <w:rsid w:val="00016117"/>
    <w:rsid w:val="000173AA"/>
    <w:rsid w:val="000178AC"/>
    <w:rsid w:val="000265FD"/>
    <w:rsid w:val="00027FD8"/>
    <w:rsid w:val="00030635"/>
    <w:rsid w:val="00033F95"/>
    <w:rsid w:val="00040A30"/>
    <w:rsid w:val="00042AD4"/>
    <w:rsid w:val="00044481"/>
    <w:rsid w:val="00047D95"/>
    <w:rsid w:val="00047E5E"/>
    <w:rsid w:val="00050247"/>
    <w:rsid w:val="000512C4"/>
    <w:rsid w:val="0005799C"/>
    <w:rsid w:val="0006236A"/>
    <w:rsid w:val="00063AFA"/>
    <w:rsid w:val="00066243"/>
    <w:rsid w:val="0006679F"/>
    <w:rsid w:val="00074660"/>
    <w:rsid w:val="00075972"/>
    <w:rsid w:val="00077348"/>
    <w:rsid w:val="00080008"/>
    <w:rsid w:val="00085533"/>
    <w:rsid w:val="000855C5"/>
    <w:rsid w:val="000867C3"/>
    <w:rsid w:val="0008700D"/>
    <w:rsid w:val="00090283"/>
    <w:rsid w:val="000957EA"/>
    <w:rsid w:val="000A2245"/>
    <w:rsid w:val="000A3212"/>
    <w:rsid w:val="000B1D0F"/>
    <w:rsid w:val="000B3187"/>
    <w:rsid w:val="000B3F32"/>
    <w:rsid w:val="000B4026"/>
    <w:rsid w:val="000B40B9"/>
    <w:rsid w:val="000C19B9"/>
    <w:rsid w:val="000C3FD6"/>
    <w:rsid w:val="000C7802"/>
    <w:rsid w:val="000D305E"/>
    <w:rsid w:val="000D3E0A"/>
    <w:rsid w:val="000D5152"/>
    <w:rsid w:val="000D5166"/>
    <w:rsid w:val="000D60F1"/>
    <w:rsid w:val="000E2CAB"/>
    <w:rsid w:val="000E3D52"/>
    <w:rsid w:val="000F2150"/>
    <w:rsid w:val="000F58F1"/>
    <w:rsid w:val="000F5CB2"/>
    <w:rsid w:val="00100055"/>
    <w:rsid w:val="00102DB7"/>
    <w:rsid w:val="0010314E"/>
    <w:rsid w:val="0010557B"/>
    <w:rsid w:val="00115863"/>
    <w:rsid w:val="00116783"/>
    <w:rsid w:val="001179F1"/>
    <w:rsid w:val="0012350C"/>
    <w:rsid w:val="00123D73"/>
    <w:rsid w:val="00125E4F"/>
    <w:rsid w:val="00134539"/>
    <w:rsid w:val="0013509A"/>
    <w:rsid w:val="00135DC9"/>
    <w:rsid w:val="00144F91"/>
    <w:rsid w:val="00150CC5"/>
    <w:rsid w:val="00152C2F"/>
    <w:rsid w:val="0015654C"/>
    <w:rsid w:val="0016353D"/>
    <w:rsid w:val="00166C81"/>
    <w:rsid w:val="00171D48"/>
    <w:rsid w:val="0018003C"/>
    <w:rsid w:val="00180530"/>
    <w:rsid w:val="00190C3D"/>
    <w:rsid w:val="00193137"/>
    <w:rsid w:val="0019431A"/>
    <w:rsid w:val="00196037"/>
    <w:rsid w:val="00197113"/>
    <w:rsid w:val="001A06B1"/>
    <w:rsid w:val="001A0928"/>
    <w:rsid w:val="001A0CBA"/>
    <w:rsid w:val="001A2D5E"/>
    <w:rsid w:val="001A6D79"/>
    <w:rsid w:val="001B0A29"/>
    <w:rsid w:val="001B6E58"/>
    <w:rsid w:val="001D2483"/>
    <w:rsid w:val="001D3BCE"/>
    <w:rsid w:val="001D4E5F"/>
    <w:rsid w:val="001E1DA9"/>
    <w:rsid w:val="001F173F"/>
    <w:rsid w:val="001F36BD"/>
    <w:rsid w:val="001F5E92"/>
    <w:rsid w:val="001F709C"/>
    <w:rsid w:val="00200D84"/>
    <w:rsid w:val="00203006"/>
    <w:rsid w:val="00203A32"/>
    <w:rsid w:val="00206198"/>
    <w:rsid w:val="00215FFB"/>
    <w:rsid w:val="00216D07"/>
    <w:rsid w:val="00220A0B"/>
    <w:rsid w:val="002255C1"/>
    <w:rsid w:val="002276F5"/>
    <w:rsid w:val="0023493C"/>
    <w:rsid w:val="00235892"/>
    <w:rsid w:val="00235C16"/>
    <w:rsid w:val="00236DE5"/>
    <w:rsid w:val="002371DE"/>
    <w:rsid w:val="0023798B"/>
    <w:rsid w:val="00240531"/>
    <w:rsid w:val="0024054F"/>
    <w:rsid w:val="002434C4"/>
    <w:rsid w:val="00245261"/>
    <w:rsid w:val="002455AD"/>
    <w:rsid w:val="002513ED"/>
    <w:rsid w:val="002545F6"/>
    <w:rsid w:val="002577FB"/>
    <w:rsid w:val="00260AB0"/>
    <w:rsid w:val="00261167"/>
    <w:rsid w:val="00261D45"/>
    <w:rsid w:val="00262920"/>
    <w:rsid w:val="00264850"/>
    <w:rsid w:val="00266706"/>
    <w:rsid w:val="00267BE9"/>
    <w:rsid w:val="00273217"/>
    <w:rsid w:val="002748F8"/>
    <w:rsid w:val="0029007D"/>
    <w:rsid w:val="00295D33"/>
    <w:rsid w:val="002968D7"/>
    <w:rsid w:val="002A0EEF"/>
    <w:rsid w:val="002A653F"/>
    <w:rsid w:val="002B0E89"/>
    <w:rsid w:val="002B1DFD"/>
    <w:rsid w:val="002B7200"/>
    <w:rsid w:val="002B74BA"/>
    <w:rsid w:val="002B7778"/>
    <w:rsid w:val="002C0798"/>
    <w:rsid w:val="002C31EA"/>
    <w:rsid w:val="002C3DB8"/>
    <w:rsid w:val="002D3954"/>
    <w:rsid w:val="002D7C81"/>
    <w:rsid w:val="002E1A75"/>
    <w:rsid w:val="002E31CD"/>
    <w:rsid w:val="002E65C1"/>
    <w:rsid w:val="002F2B79"/>
    <w:rsid w:val="002F5B73"/>
    <w:rsid w:val="00302048"/>
    <w:rsid w:val="00303B6E"/>
    <w:rsid w:val="003104F1"/>
    <w:rsid w:val="00310805"/>
    <w:rsid w:val="00311E2B"/>
    <w:rsid w:val="00313DBE"/>
    <w:rsid w:val="003156A8"/>
    <w:rsid w:val="003238D0"/>
    <w:rsid w:val="00330D9F"/>
    <w:rsid w:val="00341EFA"/>
    <w:rsid w:val="0034242F"/>
    <w:rsid w:val="003449F6"/>
    <w:rsid w:val="00345B58"/>
    <w:rsid w:val="00347CE1"/>
    <w:rsid w:val="003502BB"/>
    <w:rsid w:val="00350B72"/>
    <w:rsid w:val="003522F3"/>
    <w:rsid w:val="003532EB"/>
    <w:rsid w:val="003535F2"/>
    <w:rsid w:val="003548D4"/>
    <w:rsid w:val="0035695C"/>
    <w:rsid w:val="003577CE"/>
    <w:rsid w:val="00364313"/>
    <w:rsid w:val="00365376"/>
    <w:rsid w:val="00367500"/>
    <w:rsid w:val="00377998"/>
    <w:rsid w:val="00381063"/>
    <w:rsid w:val="0038177D"/>
    <w:rsid w:val="00383039"/>
    <w:rsid w:val="00383B9F"/>
    <w:rsid w:val="00385CEE"/>
    <w:rsid w:val="00385E05"/>
    <w:rsid w:val="003868B3"/>
    <w:rsid w:val="00387BC0"/>
    <w:rsid w:val="00392DDE"/>
    <w:rsid w:val="003932E7"/>
    <w:rsid w:val="003934E2"/>
    <w:rsid w:val="003955CB"/>
    <w:rsid w:val="003A0805"/>
    <w:rsid w:val="003A4F48"/>
    <w:rsid w:val="003A512D"/>
    <w:rsid w:val="003A53ED"/>
    <w:rsid w:val="003A594E"/>
    <w:rsid w:val="003A594F"/>
    <w:rsid w:val="003A691B"/>
    <w:rsid w:val="003B0ECD"/>
    <w:rsid w:val="003B3DA9"/>
    <w:rsid w:val="003B70C2"/>
    <w:rsid w:val="003B7B58"/>
    <w:rsid w:val="003C164F"/>
    <w:rsid w:val="003C28BF"/>
    <w:rsid w:val="003C29B7"/>
    <w:rsid w:val="003D1E22"/>
    <w:rsid w:val="003D3B8E"/>
    <w:rsid w:val="003D6259"/>
    <w:rsid w:val="003E210E"/>
    <w:rsid w:val="003E611B"/>
    <w:rsid w:val="003F3373"/>
    <w:rsid w:val="004006A2"/>
    <w:rsid w:val="00401664"/>
    <w:rsid w:val="004037F9"/>
    <w:rsid w:val="00413E3B"/>
    <w:rsid w:val="00413F16"/>
    <w:rsid w:val="004218C0"/>
    <w:rsid w:val="00422997"/>
    <w:rsid w:val="0042482D"/>
    <w:rsid w:val="00424B5C"/>
    <w:rsid w:val="00451807"/>
    <w:rsid w:val="00460DA5"/>
    <w:rsid w:val="00462DA8"/>
    <w:rsid w:val="00463DD4"/>
    <w:rsid w:val="004642F5"/>
    <w:rsid w:val="00464539"/>
    <w:rsid w:val="0046529C"/>
    <w:rsid w:val="00467EB3"/>
    <w:rsid w:val="004744AA"/>
    <w:rsid w:val="00475257"/>
    <w:rsid w:val="00476612"/>
    <w:rsid w:val="004809B2"/>
    <w:rsid w:val="00482B04"/>
    <w:rsid w:val="00483811"/>
    <w:rsid w:val="0048579A"/>
    <w:rsid w:val="00486D4B"/>
    <w:rsid w:val="00491AD4"/>
    <w:rsid w:val="00491E80"/>
    <w:rsid w:val="0049482C"/>
    <w:rsid w:val="00497A04"/>
    <w:rsid w:val="00497D64"/>
    <w:rsid w:val="004A19B5"/>
    <w:rsid w:val="004A5416"/>
    <w:rsid w:val="004A5C32"/>
    <w:rsid w:val="004B44A0"/>
    <w:rsid w:val="004B5FB2"/>
    <w:rsid w:val="004D3468"/>
    <w:rsid w:val="004D565B"/>
    <w:rsid w:val="004D71BA"/>
    <w:rsid w:val="004D79D5"/>
    <w:rsid w:val="004E3582"/>
    <w:rsid w:val="004E3EBA"/>
    <w:rsid w:val="004E54AC"/>
    <w:rsid w:val="004E5CC5"/>
    <w:rsid w:val="004F4E96"/>
    <w:rsid w:val="004F6531"/>
    <w:rsid w:val="00502442"/>
    <w:rsid w:val="00505D3E"/>
    <w:rsid w:val="00510219"/>
    <w:rsid w:val="00511A3C"/>
    <w:rsid w:val="00511E70"/>
    <w:rsid w:val="00512404"/>
    <w:rsid w:val="00516603"/>
    <w:rsid w:val="00517AA6"/>
    <w:rsid w:val="005274EC"/>
    <w:rsid w:val="0053209C"/>
    <w:rsid w:val="00533277"/>
    <w:rsid w:val="00533527"/>
    <w:rsid w:val="005414A9"/>
    <w:rsid w:val="005451E3"/>
    <w:rsid w:val="00554A5A"/>
    <w:rsid w:val="005567C5"/>
    <w:rsid w:val="00560F60"/>
    <w:rsid w:val="00562EDA"/>
    <w:rsid w:val="00567164"/>
    <w:rsid w:val="0056737C"/>
    <w:rsid w:val="00567B76"/>
    <w:rsid w:val="00571BA8"/>
    <w:rsid w:val="0057351E"/>
    <w:rsid w:val="00580266"/>
    <w:rsid w:val="00580FAB"/>
    <w:rsid w:val="005834C8"/>
    <w:rsid w:val="00585AD3"/>
    <w:rsid w:val="00594899"/>
    <w:rsid w:val="00596B26"/>
    <w:rsid w:val="0059793D"/>
    <w:rsid w:val="005B612E"/>
    <w:rsid w:val="005C02CE"/>
    <w:rsid w:val="005C1179"/>
    <w:rsid w:val="005C31A9"/>
    <w:rsid w:val="005C4E6D"/>
    <w:rsid w:val="005D3B4C"/>
    <w:rsid w:val="005E021C"/>
    <w:rsid w:val="005E2271"/>
    <w:rsid w:val="005E6518"/>
    <w:rsid w:val="005E7FAA"/>
    <w:rsid w:val="005F2198"/>
    <w:rsid w:val="005F54FE"/>
    <w:rsid w:val="005F570D"/>
    <w:rsid w:val="005F7729"/>
    <w:rsid w:val="0060226F"/>
    <w:rsid w:val="00606372"/>
    <w:rsid w:val="00606384"/>
    <w:rsid w:val="00607696"/>
    <w:rsid w:val="006119E1"/>
    <w:rsid w:val="00615899"/>
    <w:rsid w:val="00620766"/>
    <w:rsid w:val="00622526"/>
    <w:rsid w:val="00623562"/>
    <w:rsid w:val="00623779"/>
    <w:rsid w:val="00626416"/>
    <w:rsid w:val="0063634E"/>
    <w:rsid w:val="0063642E"/>
    <w:rsid w:val="0064091A"/>
    <w:rsid w:val="006418F4"/>
    <w:rsid w:val="00642D11"/>
    <w:rsid w:val="00646BC5"/>
    <w:rsid w:val="0064704B"/>
    <w:rsid w:val="00652897"/>
    <w:rsid w:val="00657C33"/>
    <w:rsid w:val="00663D67"/>
    <w:rsid w:val="0066725A"/>
    <w:rsid w:val="0067030C"/>
    <w:rsid w:val="00673C08"/>
    <w:rsid w:val="00683A47"/>
    <w:rsid w:val="006948E2"/>
    <w:rsid w:val="006A1EB3"/>
    <w:rsid w:val="006B2A0B"/>
    <w:rsid w:val="006B448D"/>
    <w:rsid w:val="006B4FB8"/>
    <w:rsid w:val="006C27D3"/>
    <w:rsid w:val="006C41D7"/>
    <w:rsid w:val="006D2507"/>
    <w:rsid w:val="006D3A62"/>
    <w:rsid w:val="006D51A4"/>
    <w:rsid w:val="006D64CD"/>
    <w:rsid w:val="006D73E1"/>
    <w:rsid w:val="006E0DA9"/>
    <w:rsid w:val="006E1487"/>
    <w:rsid w:val="006E4470"/>
    <w:rsid w:val="006E4C7B"/>
    <w:rsid w:val="006E54F3"/>
    <w:rsid w:val="006E576A"/>
    <w:rsid w:val="006E6EE4"/>
    <w:rsid w:val="006E73B2"/>
    <w:rsid w:val="00701038"/>
    <w:rsid w:val="0070114B"/>
    <w:rsid w:val="00701211"/>
    <w:rsid w:val="00707DA2"/>
    <w:rsid w:val="00711844"/>
    <w:rsid w:val="00712CE6"/>
    <w:rsid w:val="00723359"/>
    <w:rsid w:val="00724CDE"/>
    <w:rsid w:val="00725473"/>
    <w:rsid w:val="00736FA2"/>
    <w:rsid w:val="00737112"/>
    <w:rsid w:val="00737B7A"/>
    <w:rsid w:val="00741B8D"/>
    <w:rsid w:val="007465A6"/>
    <w:rsid w:val="00747F25"/>
    <w:rsid w:val="007521AC"/>
    <w:rsid w:val="0075394A"/>
    <w:rsid w:val="007670F1"/>
    <w:rsid w:val="0076784E"/>
    <w:rsid w:val="00777805"/>
    <w:rsid w:val="0078018F"/>
    <w:rsid w:val="00782622"/>
    <w:rsid w:val="00782B88"/>
    <w:rsid w:val="007845E9"/>
    <w:rsid w:val="00785E1B"/>
    <w:rsid w:val="00786BD9"/>
    <w:rsid w:val="0079001E"/>
    <w:rsid w:val="007949B8"/>
    <w:rsid w:val="00795E3E"/>
    <w:rsid w:val="007B0D2F"/>
    <w:rsid w:val="007B3E0A"/>
    <w:rsid w:val="007B40C4"/>
    <w:rsid w:val="007B4E33"/>
    <w:rsid w:val="007B6AFE"/>
    <w:rsid w:val="007C0C3D"/>
    <w:rsid w:val="007C62C0"/>
    <w:rsid w:val="007C7B40"/>
    <w:rsid w:val="007D48F0"/>
    <w:rsid w:val="007D59E6"/>
    <w:rsid w:val="007E1903"/>
    <w:rsid w:val="007E3AEC"/>
    <w:rsid w:val="007E4C93"/>
    <w:rsid w:val="007E6E89"/>
    <w:rsid w:val="007E7E83"/>
    <w:rsid w:val="007F1A88"/>
    <w:rsid w:val="007F4F8D"/>
    <w:rsid w:val="007F5BF4"/>
    <w:rsid w:val="007F6CEA"/>
    <w:rsid w:val="0080074F"/>
    <w:rsid w:val="008050CF"/>
    <w:rsid w:val="00806F10"/>
    <w:rsid w:val="008112ED"/>
    <w:rsid w:val="00816559"/>
    <w:rsid w:val="00817F66"/>
    <w:rsid w:val="008221EC"/>
    <w:rsid w:val="00822B28"/>
    <w:rsid w:val="00826075"/>
    <w:rsid w:val="00826FCD"/>
    <w:rsid w:val="00835180"/>
    <w:rsid w:val="00840A51"/>
    <w:rsid w:val="00840C92"/>
    <w:rsid w:val="00843E5D"/>
    <w:rsid w:val="0084516F"/>
    <w:rsid w:val="008477DE"/>
    <w:rsid w:val="00850195"/>
    <w:rsid w:val="00854960"/>
    <w:rsid w:val="00855E41"/>
    <w:rsid w:val="0086018C"/>
    <w:rsid w:val="00861972"/>
    <w:rsid w:val="00863B70"/>
    <w:rsid w:val="008666C6"/>
    <w:rsid w:val="00873724"/>
    <w:rsid w:val="00873B09"/>
    <w:rsid w:val="00874892"/>
    <w:rsid w:val="008767AD"/>
    <w:rsid w:val="008820EC"/>
    <w:rsid w:val="00883DBA"/>
    <w:rsid w:val="00883E14"/>
    <w:rsid w:val="0088464B"/>
    <w:rsid w:val="008852FF"/>
    <w:rsid w:val="00890409"/>
    <w:rsid w:val="0089074C"/>
    <w:rsid w:val="008942FC"/>
    <w:rsid w:val="008A6270"/>
    <w:rsid w:val="008B2199"/>
    <w:rsid w:val="008C0F93"/>
    <w:rsid w:val="008C13E7"/>
    <w:rsid w:val="008D2DE5"/>
    <w:rsid w:val="008D7ABE"/>
    <w:rsid w:val="008E18A6"/>
    <w:rsid w:val="008E236E"/>
    <w:rsid w:val="008E2F97"/>
    <w:rsid w:val="008E476A"/>
    <w:rsid w:val="008F00DF"/>
    <w:rsid w:val="008F32E9"/>
    <w:rsid w:val="008F4C1C"/>
    <w:rsid w:val="008F610C"/>
    <w:rsid w:val="008F7F08"/>
    <w:rsid w:val="00900C75"/>
    <w:rsid w:val="00907D01"/>
    <w:rsid w:val="00913FA5"/>
    <w:rsid w:val="00917ED6"/>
    <w:rsid w:val="00925F3D"/>
    <w:rsid w:val="00932C63"/>
    <w:rsid w:val="00933752"/>
    <w:rsid w:val="00936D6D"/>
    <w:rsid w:val="00937728"/>
    <w:rsid w:val="00942BDE"/>
    <w:rsid w:val="00943783"/>
    <w:rsid w:val="00944D7A"/>
    <w:rsid w:val="00945038"/>
    <w:rsid w:val="00945FE2"/>
    <w:rsid w:val="0094606E"/>
    <w:rsid w:val="00950D6C"/>
    <w:rsid w:val="00951121"/>
    <w:rsid w:val="00954F93"/>
    <w:rsid w:val="009567E6"/>
    <w:rsid w:val="00957F5F"/>
    <w:rsid w:val="009601B5"/>
    <w:rsid w:val="0096075C"/>
    <w:rsid w:val="0096146D"/>
    <w:rsid w:val="00962704"/>
    <w:rsid w:val="00965659"/>
    <w:rsid w:val="009721FD"/>
    <w:rsid w:val="00972C35"/>
    <w:rsid w:val="009750F1"/>
    <w:rsid w:val="00975E59"/>
    <w:rsid w:val="00977E67"/>
    <w:rsid w:val="0098130C"/>
    <w:rsid w:val="00982CDE"/>
    <w:rsid w:val="00984C2A"/>
    <w:rsid w:val="0099439F"/>
    <w:rsid w:val="00994C2C"/>
    <w:rsid w:val="00997AA0"/>
    <w:rsid w:val="009A03C0"/>
    <w:rsid w:val="009A1AA2"/>
    <w:rsid w:val="009A5B51"/>
    <w:rsid w:val="009A781C"/>
    <w:rsid w:val="009B3B5E"/>
    <w:rsid w:val="009B4E29"/>
    <w:rsid w:val="009B7B98"/>
    <w:rsid w:val="009C2EAB"/>
    <w:rsid w:val="009C4A09"/>
    <w:rsid w:val="009C52DC"/>
    <w:rsid w:val="009D7AAB"/>
    <w:rsid w:val="009D7DD0"/>
    <w:rsid w:val="009E4944"/>
    <w:rsid w:val="009E7D1D"/>
    <w:rsid w:val="009F32A5"/>
    <w:rsid w:val="009F3865"/>
    <w:rsid w:val="009F47CA"/>
    <w:rsid w:val="009F6A5D"/>
    <w:rsid w:val="00A00851"/>
    <w:rsid w:val="00A022C0"/>
    <w:rsid w:val="00A0565E"/>
    <w:rsid w:val="00A06718"/>
    <w:rsid w:val="00A070C0"/>
    <w:rsid w:val="00A10BA4"/>
    <w:rsid w:val="00A151B0"/>
    <w:rsid w:val="00A25CD8"/>
    <w:rsid w:val="00A2668D"/>
    <w:rsid w:val="00A339F7"/>
    <w:rsid w:val="00A3454F"/>
    <w:rsid w:val="00A3704C"/>
    <w:rsid w:val="00A447BC"/>
    <w:rsid w:val="00A4661A"/>
    <w:rsid w:val="00A57EE7"/>
    <w:rsid w:val="00A6655F"/>
    <w:rsid w:val="00A67291"/>
    <w:rsid w:val="00A71482"/>
    <w:rsid w:val="00A71D3E"/>
    <w:rsid w:val="00A74B68"/>
    <w:rsid w:val="00A801BA"/>
    <w:rsid w:val="00A80392"/>
    <w:rsid w:val="00A8418B"/>
    <w:rsid w:val="00A862E4"/>
    <w:rsid w:val="00A86375"/>
    <w:rsid w:val="00A95920"/>
    <w:rsid w:val="00A95A73"/>
    <w:rsid w:val="00AA2810"/>
    <w:rsid w:val="00AA72E9"/>
    <w:rsid w:val="00AA731B"/>
    <w:rsid w:val="00AB0BB4"/>
    <w:rsid w:val="00AB1F8E"/>
    <w:rsid w:val="00AB2FF3"/>
    <w:rsid w:val="00AB31D6"/>
    <w:rsid w:val="00AC2D01"/>
    <w:rsid w:val="00AD4220"/>
    <w:rsid w:val="00AD4704"/>
    <w:rsid w:val="00AD49C7"/>
    <w:rsid w:val="00AE6D32"/>
    <w:rsid w:val="00AF1FA8"/>
    <w:rsid w:val="00AF205A"/>
    <w:rsid w:val="00AF2D47"/>
    <w:rsid w:val="00AF3DAD"/>
    <w:rsid w:val="00AF6434"/>
    <w:rsid w:val="00AF6D82"/>
    <w:rsid w:val="00AF7EB9"/>
    <w:rsid w:val="00B00059"/>
    <w:rsid w:val="00B02513"/>
    <w:rsid w:val="00B02DC4"/>
    <w:rsid w:val="00B04CA5"/>
    <w:rsid w:val="00B04D24"/>
    <w:rsid w:val="00B05111"/>
    <w:rsid w:val="00B10BF2"/>
    <w:rsid w:val="00B1460E"/>
    <w:rsid w:val="00B175E3"/>
    <w:rsid w:val="00B17CEA"/>
    <w:rsid w:val="00B2152F"/>
    <w:rsid w:val="00B250D1"/>
    <w:rsid w:val="00B25941"/>
    <w:rsid w:val="00B26470"/>
    <w:rsid w:val="00B26C7E"/>
    <w:rsid w:val="00B348B4"/>
    <w:rsid w:val="00B35BAF"/>
    <w:rsid w:val="00B40D00"/>
    <w:rsid w:val="00B4576A"/>
    <w:rsid w:val="00B45D17"/>
    <w:rsid w:val="00B465BC"/>
    <w:rsid w:val="00B47378"/>
    <w:rsid w:val="00B50502"/>
    <w:rsid w:val="00B506A6"/>
    <w:rsid w:val="00B515E3"/>
    <w:rsid w:val="00B55840"/>
    <w:rsid w:val="00B5796F"/>
    <w:rsid w:val="00B6470A"/>
    <w:rsid w:val="00B66703"/>
    <w:rsid w:val="00B67039"/>
    <w:rsid w:val="00B67F4F"/>
    <w:rsid w:val="00B711F1"/>
    <w:rsid w:val="00B772CF"/>
    <w:rsid w:val="00B8717E"/>
    <w:rsid w:val="00B913A9"/>
    <w:rsid w:val="00B939C8"/>
    <w:rsid w:val="00B9410E"/>
    <w:rsid w:val="00B94C78"/>
    <w:rsid w:val="00BB0904"/>
    <w:rsid w:val="00BB1F6D"/>
    <w:rsid w:val="00BB2D6A"/>
    <w:rsid w:val="00BC44A5"/>
    <w:rsid w:val="00BC61E1"/>
    <w:rsid w:val="00BD1558"/>
    <w:rsid w:val="00BD1B82"/>
    <w:rsid w:val="00BE0270"/>
    <w:rsid w:val="00BE17D5"/>
    <w:rsid w:val="00BF22E7"/>
    <w:rsid w:val="00C02B0A"/>
    <w:rsid w:val="00C05546"/>
    <w:rsid w:val="00C06AC3"/>
    <w:rsid w:val="00C10593"/>
    <w:rsid w:val="00C1391E"/>
    <w:rsid w:val="00C172FC"/>
    <w:rsid w:val="00C17F51"/>
    <w:rsid w:val="00C253ED"/>
    <w:rsid w:val="00C27F95"/>
    <w:rsid w:val="00C33B1B"/>
    <w:rsid w:val="00C351C2"/>
    <w:rsid w:val="00C37DE2"/>
    <w:rsid w:val="00C44FFC"/>
    <w:rsid w:val="00C45113"/>
    <w:rsid w:val="00C51DA3"/>
    <w:rsid w:val="00C527E9"/>
    <w:rsid w:val="00C540C0"/>
    <w:rsid w:val="00C56166"/>
    <w:rsid w:val="00C630B4"/>
    <w:rsid w:val="00C63B93"/>
    <w:rsid w:val="00C65B64"/>
    <w:rsid w:val="00C65D7A"/>
    <w:rsid w:val="00C66E56"/>
    <w:rsid w:val="00C715F4"/>
    <w:rsid w:val="00C73025"/>
    <w:rsid w:val="00C73AEA"/>
    <w:rsid w:val="00C8271D"/>
    <w:rsid w:val="00C852BE"/>
    <w:rsid w:val="00C874B6"/>
    <w:rsid w:val="00C930CD"/>
    <w:rsid w:val="00C94EC9"/>
    <w:rsid w:val="00C95402"/>
    <w:rsid w:val="00C968A8"/>
    <w:rsid w:val="00C97176"/>
    <w:rsid w:val="00CA0A76"/>
    <w:rsid w:val="00CA4B94"/>
    <w:rsid w:val="00CA7A56"/>
    <w:rsid w:val="00CB02EB"/>
    <w:rsid w:val="00CB119C"/>
    <w:rsid w:val="00CB1AF7"/>
    <w:rsid w:val="00CB6582"/>
    <w:rsid w:val="00CC40F9"/>
    <w:rsid w:val="00CD15DC"/>
    <w:rsid w:val="00CD210B"/>
    <w:rsid w:val="00CD640C"/>
    <w:rsid w:val="00CE5B9A"/>
    <w:rsid w:val="00CF02F3"/>
    <w:rsid w:val="00CF3031"/>
    <w:rsid w:val="00CF4AE7"/>
    <w:rsid w:val="00CF4E3F"/>
    <w:rsid w:val="00CF50E8"/>
    <w:rsid w:val="00CF5EB1"/>
    <w:rsid w:val="00D0198F"/>
    <w:rsid w:val="00D0455E"/>
    <w:rsid w:val="00D111CA"/>
    <w:rsid w:val="00D13DCB"/>
    <w:rsid w:val="00D26A78"/>
    <w:rsid w:val="00D301CE"/>
    <w:rsid w:val="00D31315"/>
    <w:rsid w:val="00D360B2"/>
    <w:rsid w:val="00D36386"/>
    <w:rsid w:val="00D44350"/>
    <w:rsid w:val="00D44B57"/>
    <w:rsid w:val="00D4518E"/>
    <w:rsid w:val="00D451BD"/>
    <w:rsid w:val="00D51821"/>
    <w:rsid w:val="00D547E3"/>
    <w:rsid w:val="00D54E1A"/>
    <w:rsid w:val="00D559F0"/>
    <w:rsid w:val="00D633A6"/>
    <w:rsid w:val="00D64A85"/>
    <w:rsid w:val="00D66044"/>
    <w:rsid w:val="00D71DE0"/>
    <w:rsid w:val="00D82E39"/>
    <w:rsid w:val="00D83DD8"/>
    <w:rsid w:val="00D84CDE"/>
    <w:rsid w:val="00D8605D"/>
    <w:rsid w:val="00D864DC"/>
    <w:rsid w:val="00D949A4"/>
    <w:rsid w:val="00DA0DDB"/>
    <w:rsid w:val="00DA23E8"/>
    <w:rsid w:val="00DB2C9F"/>
    <w:rsid w:val="00DB40A2"/>
    <w:rsid w:val="00DB47DC"/>
    <w:rsid w:val="00DB79B3"/>
    <w:rsid w:val="00DC1809"/>
    <w:rsid w:val="00DC4EDC"/>
    <w:rsid w:val="00DC6ADD"/>
    <w:rsid w:val="00DD2A26"/>
    <w:rsid w:val="00DE0A42"/>
    <w:rsid w:val="00DF0672"/>
    <w:rsid w:val="00DF1451"/>
    <w:rsid w:val="00DF1E29"/>
    <w:rsid w:val="00DF45D2"/>
    <w:rsid w:val="00E064CC"/>
    <w:rsid w:val="00E13426"/>
    <w:rsid w:val="00E20AB3"/>
    <w:rsid w:val="00E311DC"/>
    <w:rsid w:val="00E32CF6"/>
    <w:rsid w:val="00E368E5"/>
    <w:rsid w:val="00E36C90"/>
    <w:rsid w:val="00E3739E"/>
    <w:rsid w:val="00E37E3B"/>
    <w:rsid w:val="00E438E5"/>
    <w:rsid w:val="00E448DF"/>
    <w:rsid w:val="00E47E24"/>
    <w:rsid w:val="00E52339"/>
    <w:rsid w:val="00E5770C"/>
    <w:rsid w:val="00E61286"/>
    <w:rsid w:val="00E6516B"/>
    <w:rsid w:val="00E66590"/>
    <w:rsid w:val="00E67BA2"/>
    <w:rsid w:val="00E67D85"/>
    <w:rsid w:val="00E70D68"/>
    <w:rsid w:val="00E71505"/>
    <w:rsid w:val="00E718D9"/>
    <w:rsid w:val="00E71FF8"/>
    <w:rsid w:val="00E76797"/>
    <w:rsid w:val="00E77CBE"/>
    <w:rsid w:val="00E819EB"/>
    <w:rsid w:val="00E830D6"/>
    <w:rsid w:val="00E84F35"/>
    <w:rsid w:val="00E85E02"/>
    <w:rsid w:val="00E95DEC"/>
    <w:rsid w:val="00EA0339"/>
    <w:rsid w:val="00EA06E4"/>
    <w:rsid w:val="00EA394D"/>
    <w:rsid w:val="00EA458C"/>
    <w:rsid w:val="00EA54AB"/>
    <w:rsid w:val="00EA6CFD"/>
    <w:rsid w:val="00EB71E1"/>
    <w:rsid w:val="00EC091B"/>
    <w:rsid w:val="00EC2EEA"/>
    <w:rsid w:val="00EC5C13"/>
    <w:rsid w:val="00EC62C5"/>
    <w:rsid w:val="00EC6893"/>
    <w:rsid w:val="00ED058B"/>
    <w:rsid w:val="00ED0785"/>
    <w:rsid w:val="00ED453D"/>
    <w:rsid w:val="00ED4A4E"/>
    <w:rsid w:val="00ED7F33"/>
    <w:rsid w:val="00EE1047"/>
    <w:rsid w:val="00EE1AFC"/>
    <w:rsid w:val="00EE423D"/>
    <w:rsid w:val="00EF4169"/>
    <w:rsid w:val="00EF6577"/>
    <w:rsid w:val="00EF75AC"/>
    <w:rsid w:val="00EF767C"/>
    <w:rsid w:val="00F013C9"/>
    <w:rsid w:val="00F06EA4"/>
    <w:rsid w:val="00F10B53"/>
    <w:rsid w:val="00F1697F"/>
    <w:rsid w:val="00F20BBB"/>
    <w:rsid w:val="00F22025"/>
    <w:rsid w:val="00F23118"/>
    <w:rsid w:val="00F2345A"/>
    <w:rsid w:val="00F25156"/>
    <w:rsid w:val="00F254AE"/>
    <w:rsid w:val="00F26441"/>
    <w:rsid w:val="00F270CE"/>
    <w:rsid w:val="00F3002E"/>
    <w:rsid w:val="00F30819"/>
    <w:rsid w:val="00F3293E"/>
    <w:rsid w:val="00F35909"/>
    <w:rsid w:val="00F361C5"/>
    <w:rsid w:val="00F377CB"/>
    <w:rsid w:val="00F416B6"/>
    <w:rsid w:val="00F50E14"/>
    <w:rsid w:val="00F53406"/>
    <w:rsid w:val="00F54BD0"/>
    <w:rsid w:val="00F567FF"/>
    <w:rsid w:val="00F62290"/>
    <w:rsid w:val="00F63E56"/>
    <w:rsid w:val="00F6449E"/>
    <w:rsid w:val="00F70310"/>
    <w:rsid w:val="00F72DFC"/>
    <w:rsid w:val="00F74383"/>
    <w:rsid w:val="00F75CC6"/>
    <w:rsid w:val="00F80752"/>
    <w:rsid w:val="00F81360"/>
    <w:rsid w:val="00F82BAB"/>
    <w:rsid w:val="00F84429"/>
    <w:rsid w:val="00F856F0"/>
    <w:rsid w:val="00F90847"/>
    <w:rsid w:val="00F9614B"/>
    <w:rsid w:val="00F978C8"/>
    <w:rsid w:val="00FA01A1"/>
    <w:rsid w:val="00FA429A"/>
    <w:rsid w:val="00FA7446"/>
    <w:rsid w:val="00FA78F7"/>
    <w:rsid w:val="00FB1096"/>
    <w:rsid w:val="00FB3946"/>
    <w:rsid w:val="00FB3ED6"/>
    <w:rsid w:val="00FB41C5"/>
    <w:rsid w:val="00FB5410"/>
    <w:rsid w:val="00FC712E"/>
    <w:rsid w:val="00FD0086"/>
    <w:rsid w:val="00FD430B"/>
    <w:rsid w:val="00FD477B"/>
    <w:rsid w:val="00FD4999"/>
    <w:rsid w:val="00FE117B"/>
    <w:rsid w:val="00FE389F"/>
    <w:rsid w:val="00FF4D70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821"/>
    <w:pPr>
      <w:spacing w:after="200" w:line="276" w:lineRule="auto"/>
    </w:pPr>
    <w:rPr>
      <w:rFonts w:ascii="Calibri" w:eastAsia="SimSun" w:hAnsi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EE423D"/>
    <w:pPr>
      <w:keepNext/>
      <w:jc w:val="both"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qFormat/>
    <w:rsid w:val="000902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902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71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B71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F610C"/>
    <w:rPr>
      <w:rFonts w:ascii="Calibri" w:eastAsia="Arial Unicode MS" w:hAnsi="Calibri"/>
      <w:sz w:val="28"/>
      <w:lang w:val="ru-RU" w:eastAsia="zh-CN" w:bidi="ar-SA"/>
    </w:rPr>
  </w:style>
  <w:style w:type="paragraph" w:customStyle="1" w:styleId="ConsPlusNormal">
    <w:name w:val="ConsPlusNormal"/>
    <w:link w:val="ConsPlusNormal0"/>
    <w:rsid w:val="007E7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EE423D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EE42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42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7B6A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418B"/>
    <w:rPr>
      <w:rFonts w:ascii="Calibri" w:eastAsia="SimSun" w:hAnsi="Calibri"/>
      <w:sz w:val="22"/>
      <w:szCs w:val="22"/>
      <w:lang w:val="ru-RU" w:eastAsia="zh-CN" w:bidi="ar-SA"/>
    </w:rPr>
  </w:style>
  <w:style w:type="paragraph" w:styleId="a6">
    <w:name w:val="footer"/>
    <w:basedOn w:val="a"/>
    <w:link w:val="a7"/>
    <w:rsid w:val="007B6A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8F610C"/>
    <w:rPr>
      <w:rFonts w:ascii="Calibri" w:eastAsia="SimSun" w:hAnsi="Calibri"/>
      <w:sz w:val="22"/>
      <w:szCs w:val="22"/>
      <w:lang w:val="ru-RU" w:eastAsia="zh-CN" w:bidi="ar-SA"/>
    </w:rPr>
  </w:style>
  <w:style w:type="character" w:styleId="a8">
    <w:name w:val="page number"/>
    <w:basedOn w:val="a0"/>
    <w:rsid w:val="00907D01"/>
  </w:style>
  <w:style w:type="paragraph" w:styleId="a9">
    <w:name w:val="Body Text"/>
    <w:basedOn w:val="a"/>
    <w:rsid w:val="00116783"/>
    <w:pPr>
      <w:suppressAutoHyphens/>
      <w:spacing w:after="120"/>
      <w:ind w:firstLine="709"/>
      <w:jc w:val="both"/>
    </w:pPr>
    <w:rPr>
      <w:szCs w:val="20"/>
      <w:lang w:eastAsia="ar-SA"/>
    </w:rPr>
  </w:style>
  <w:style w:type="paragraph" w:customStyle="1" w:styleId="ConsPlusCell">
    <w:name w:val="ConsPlusCell"/>
    <w:rsid w:val="00BB09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Strong"/>
    <w:qFormat/>
    <w:rsid w:val="00090283"/>
    <w:rPr>
      <w:b/>
      <w:bCs/>
    </w:rPr>
  </w:style>
  <w:style w:type="paragraph" w:styleId="ab">
    <w:name w:val="Normal (Web)"/>
    <w:basedOn w:val="a"/>
    <w:rsid w:val="00090283"/>
    <w:pPr>
      <w:spacing w:before="100" w:beforeAutospacing="1" w:after="100" w:afterAutospacing="1"/>
    </w:pPr>
  </w:style>
  <w:style w:type="table" w:styleId="ac">
    <w:name w:val="Table Grid"/>
    <w:basedOn w:val="a1"/>
    <w:rsid w:val="00F63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AB0B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8F610C"/>
    <w:rPr>
      <w:rFonts w:ascii="Tahoma" w:eastAsia="SimSun" w:hAnsi="Tahoma" w:cs="Tahoma"/>
      <w:sz w:val="16"/>
      <w:szCs w:val="16"/>
      <w:lang w:val="ru-RU" w:eastAsia="zh-CN" w:bidi="ar-SA"/>
    </w:rPr>
  </w:style>
  <w:style w:type="character" w:customStyle="1" w:styleId="FontStyle83">
    <w:name w:val="Font Style83"/>
    <w:rsid w:val="00A8418B"/>
    <w:rPr>
      <w:rFonts w:ascii="Times New Roman" w:hAnsi="Times New Roman" w:cs="Times New Roman"/>
      <w:sz w:val="26"/>
      <w:szCs w:val="26"/>
    </w:rPr>
  </w:style>
  <w:style w:type="paragraph" w:styleId="af">
    <w:name w:val="List Paragraph"/>
    <w:basedOn w:val="a"/>
    <w:qFormat/>
    <w:rsid w:val="00A8418B"/>
    <w:pPr>
      <w:ind w:left="720"/>
      <w:contextualSpacing/>
    </w:pPr>
    <w:rPr>
      <w:rFonts w:eastAsia="Times New Roman"/>
      <w:lang w:eastAsia="ru-RU"/>
    </w:rPr>
  </w:style>
  <w:style w:type="paragraph" w:styleId="af0">
    <w:name w:val="No Spacing"/>
    <w:link w:val="af1"/>
    <w:uiPriority w:val="1"/>
    <w:qFormat/>
    <w:rsid w:val="00A8418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western">
    <w:name w:val="western"/>
    <w:basedOn w:val="a"/>
    <w:rsid w:val="00A84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A8418B"/>
  </w:style>
  <w:style w:type="paragraph" w:customStyle="1" w:styleId="ConsNormal">
    <w:name w:val="ConsNormal"/>
    <w:rsid w:val="00A8418B"/>
    <w:pPr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11">
    <w:name w:val="Обычный1"/>
    <w:rsid w:val="00A8418B"/>
  </w:style>
  <w:style w:type="paragraph" w:styleId="af2">
    <w:name w:val="Document Map"/>
    <w:basedOn w:val="a"/>
    <w:semiHidden/>
    <w:rsid w:val="00954F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Body Text Indent"/>
    <w:basedOn w:val="a"/>
    <w:link w:val="af4"/>
    <w:rsid w:val="001F36BD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locked/>
    <w:rsid w:val="008F610C"/>
    <w:rPr>
      <w:rFonts w:ascii="Calibri" w:eastAsia="SimSun" w:hAnsi="Calibri"/>
      <w:sz w:val="22"/>
      <w:szCs w:val="22"/>
      <w:lang w:val="ru-RU" w:eastAsia="zh-CN" w:bidi="ar-SA"/>
    </w:rPr>
  </w:style>
  <w:style w:type="character" w:customStyle="1" w:styleId="af5">
    <w:name w:val="Цветовое выделение"/>
    <w:rsid w:val="001F36BD"/>
    <w:rPr>
      <w:b/>
      <w:color w:val="000080"/>
    </w:rPr>
  </w:style>
  <w:style w:type="paragraph" w:customStyle="1" w:styleId="12">
    <w:name w:val="нум список 1"/>
    <w:basedOn w:val="a"/>
    <w:rsid w:val="001F36BD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3">
    <w:name w:val="марк список 1"/>
    <w:basedOn w:val="a"/>
    <w:rsid w:val="001F36BD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6">
    <w:name w:val="Содержимое таблицы"/>
    <w:basedOn w:val="a"/>
    <w:rsid w:val="001F36B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1F36B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msonormalbullet3gif">
    <w:name w:val="msonormalbullet3.gif"/>
    <w:basedOn w:val="a"/>
    <w:rsid w:val="001F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1F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1F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1F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bullet1gif">
    <w:name w:val="msonormalbullet3gifbullet1.gif"/>
    <w:basedOn w:val="a"/>
    <w:rsid w:val="001F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bullet1gif">
    <w:name w:val="msonormalbullet2gifbullet1gifbullet1.gif"/>
    <w:basedOn w:val="a"/>
    <w:rsid w:val="001F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bullet3gif">
    <w:name w:val="msonormalbullet2gifbullet1gifbullet3.gif"/>
    <w:basedOn w:val="a"/>
    <w:rsid w:val="001F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titlebullet1gifbullet1gifbullet1gif">
    <w:name w:val="msotitlebullet1gifbullet1gifbullet1.gif"/>
    <w:basedOn w:val="a"/>
    <w:rsid w:val="001F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titlebullet1gifbullet1gifbullet3gif">
    <w:name w:val="msotitlebullet1gifbullet1gifbullet3.gif"/>
    <w:basedOn w:val="a"/>
    <w:rsid w:val="001F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9">
    <w:name w:val="Font Style39"/>
    <w:rsid w:val="00190C3D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190C3D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190C3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190C3D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190C3D"/>
    <w:pPr>
      <w:widowControl w:val="0"/>
      <w:suppressAutoHyphens/>
      <w:autoSpaceDE w:val="0"/>
      <w:spacing w:after="0" w:line="326" w:lineRule="exact"/>
      <w:ind w:firstLine="696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190C3D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41">
    <w:name w:val="Font Style41"/>
    <w:rsid w:val="00190C3D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190C3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190C3D"/>
    <w:pPr>
      <w:widowControl w:val="0"/>
      <w:suppressAutoHyphens/>
      <w:autoSpaceDE w:val="0"/>
      <w:spacing w:after="0" w:line="322" w:lineRule="exact"/>
      <w:ind w:firstLine="134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"/>
    <w:rsid w:val="00190C3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190C3D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2">
    <w:name w:val="Style32"/>
    <w:basedOn w:val="a"/>
    <w:rsid w:val="00190C3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7">
    <w:name w:val="Основной текст_"/>
    <w:link w:val="20"/>
    <w:locked/>
    <w:rsid w:val="009A03C0"/>
    <w:rPr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f7"/>
    <w:rsid w:val="009A03C0"/>
    <w:pPr>
      <w:shd w:val="clear" w:color="auto" w:fill="FFFFFF"/>
      <w:spacing w:before="300" w:after="0" w:line="240" w:lineRule="atLeast"/>
      <w:jc w:val="center"/>
    </w:pPr>
    <w:rPr>
      <w:rFonts w:ascii="Times New Roman" w:eastAsia="Times New Roman" w:hAnsi="Times New Roman"/>
      <w:sz w:val="27"/>
      <w:szCs w:val="27"/>
      <w:shd w:val="clear" w:color="auto" w:fill="FFFFFF"/>
      <w:lang w:val="x-none" w:eastAsia="x-none"/>
    </w:rPr>
  </w:style>
  <w:style w:type="paragraph" w:customStyle="1" w:styleId="Style18">
    <w:name w:val="Style18"/>
    <w:basedOn w:val="a"/>
    <w:rsid w:val="009A03C0"/>
    <w:pPr>
      <w:widowControl w:val="0"/>
      <w:suppressAutoHyphens/>
      <w:autoSpaceDE w:val="0"/>
      <w:spacing w:after="0" w:line="275" w:lineRule="exact"/>
      <w:ind w:firstLine="557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7">
    <w:name w:val="Font Style47"/>
    <w:rsid w:val="009A03C0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rsid w:val="009A03C0"/>
    <w:pPr>
      <w:widowControl w:val="0"/>
      <w:suppressAutoHyphens/>
      <w:autoSpaceDE w:val="0"/>
      <w:spacing w:after="0" w:line="269" w:lineRule="exact"/>
      <w:ind w:firstLine="71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af8">
    <w:name w:val="Таблицы (моноширинный)"/>
    <w:basedOn w:val="a"/>
    <w:next w:val="a"/>
    <w:rsid w:val="009A03C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9">
    <w:name w:val="FollowedHyperlink"/>
    <w:rsid w:val="008F610C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8F610C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8F6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сноски Знак"/>
    <w:link w:val="afb"/>
    <w:uiPriority w:val="99"/>
    <w:semiHidden/>
    <w:locked/>
    <w:rsid w:val="008F610C"/>
    <w:rPr>
      <w:lang w:val="ru-RU" w:eastAsia="ru-RU" w:bidi="ar-SA"/>
    </w:rPr>
  </w:style>
  <w:style w:type="paragraph" w:styleId="afb">
    <w:name w:val="footnote text"/>
    <w:basedOn w:val="a"/>
    <w:link w:val="afa"/>
    <w:uiPriority w:val="99"/>
    <w:semiHidden/>
    <w:rsid w:val="008F61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4">
    <w:name w:val="Название Знак1"/>
    <w:link w:val="afc"/>
    <w:locked/>
    <w:rsid w:val="008F610C"/>
    <w:rPr>
      <w:b/>
      <w:bCs/>
      <w:sz w:val="24"/>
      <w:szCs w:val="24"/>
      <w:lang w:val="ru-RU" w:eastAsia="ru-RU" w:bidi="ar-SA"/>
    </w:rPr>
  </w:style>
  <w:style w:type="paragraph" w:styleId="afc">
    <w:name w:val="Title"/>
    <w:basedOn w:val="a"/>
    <w:link w:val="14"/>
    <w:qFormat/>
    <w:rsid w:val="008F61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8F61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Без интервала1"/>
    <w:rsid w:val="008F610C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16">
    <w:name w:val="Знак Знак Знак Знак Знак Знак Знак Знак Знак Знак1"/>
    <w:basedOn w:val="a"/>
    <w:rsid w:val="008F61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1">
    <w:name w:val="consplusnormal"/>
    <w:basedOn w:val="a"/>
    <w:rsid w:val="008F6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8F6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Знак2"/>
    <w:basedOn w:val="a"/>
    <w:rsid w:val="008F610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afe">
    <w:name w:val="Название Знак"/>
    <w:locked/>
    <w:rsid w:val="008F610C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ConsPlusNonformat0">
    <w:name w:val="ConsPlusNonformat Знак"/>
    <w:link w:val="ConsPlusNonformat"/>
    <w:rsid w:val="007B0D2F"/>
    <w:rPr>
      <w:rFonts w:ascii="Courier New" w:hAnsi="Courier New" w:cs="Courier New"/>
      <w:lang w:val="ru-RU" w:eastAsia="ru-RU" w:bidi="ar-SA"/>
    </w:rPr>
  </w:style>
  <w:style w:type="character" w:customStyle="1" w:styleId="af1">
    <w:name w:val="Без интервала Знак"/>
    <w:link w:val="af0"/>
    <w:uiPriority w:val="99"/>
    <w:locked/>
    <w:rsid w:val="00261D45"/>
    <w:rPr>
      <w:rFonts w:ascii="Calibri" w:eastAsia="Arial" w:hAnsi="Calibri"/>
      <w:sz w:val="22"/>
      <w:szCs w:val="22"/>
      <w:lang w:eastAsia="ar-SA" w:bidi="ar-SA"/>
    </w:rPr>
  </w:style>
  <w:style w:type="paragraph" w:customStyle="1" w:styleId="22">
    <w:name w:val="Знак Знак Знак Знак Знак Знак Знак Знак Знак Знак2"/>
    <w:basedOn w:val="a"/>
    <w:uiPriority w:val="99"/>
    <w:rsid w:val="001F17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">
    <w:name w:val="footnote reference"/>
    <w:uiPriority w:val="99"/>
    <w:rsid w:val="00F74383"/>
    <w:rPr>
      <w:rFonts w:cs="Times New Roman"/>
      <w:vertAlign w:val="superscript"/>
    </w:rPr>
  </w:style>
  <w:style w:type="paragraph" w:styleId="aff0">
    <w:name w:val="Subtitle"/>
    <w:basedOn w:val="a"/>
    <w:link w:val="aff1"/>
    <w:qFormat/>
    <w:rsid w:val="004E3582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f1">
    <w:name w:val="Подзаголовок Знак"/>
    <w:link w:val="aff0"/>
    <w:rsid w:val="004E3582"/>
    <w:rPr>
      <w:b/>
      <w:bCs/>
      <w:sz w:val="28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4E3582"/>
    <w:rPr>
      <w:rFonts w:ascii="Arial" w:hAnsi="Arial" w:cs="Arial"/>
    </w:rPr>
  </w:style>
  <w:style w:type="paragraph" w:customStyle="1" w:styleId="msonormalcxspmiddle">
    <w:name w:val="msonormalcxspmiddle"/>
    <w:basedOn w:val="a"/>
    <w:rsid w:val="00642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821"/>
    <w:pPr>
      <w:spacing w:after="200" w:line="276" w:lineRule="auto"/>
    </w:pPr>
    <w:rPr>
      <w:rFonts w:ascii="Calibri" w:eastAsia="SimSun" w:hAnsi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EE423D"/>
    <w:pPr>
      <w:keepNext/>
      <w:jc w:val="both"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qFormat/>
    <w:rsid w:val="000902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902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71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B71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F610C"/>
    <w:rPr>
      <w:rFonts w:ascii="Calibri" w:eastAsia="Arial Unicode MS" w:hAnsi="Calibri"/>
      <w:sz w:val="28"/>
      <w:lang w:val="ru-RU" w:eastAsia="zh-CN" w:bidi="ar-SA"/>
    </w:rPr>
  </w:style>
  <w:style w:type="paragraph" w:customStyle="1" w:styleId="ConsPlusNormal">
    <w:name w:val="ConsPlusNormal"/>
    <w:link w:val="ConsPlusNormal0"/>
    <w:rsid w:val="007E7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EE423D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EE42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42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7B6A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418B"/>
    <w:rPr>
      <w:rFonts w:ascii="Calibri" w:eastAsia="SimSun" w:hAnsi="Calibri"/>
      <w:sz w:val="22"/>
      <w:szCs w:val="22"/>
      <w:lang w:val="ru-RU" w:eastAsia="zh-CN" w:bidi="ar-SA"/>
    </w:rPr>
  </w:style>
  <w:style w:type="paragraph" w:styleId="a6">
    <w:name w:val="footer"/>
    <w:basedOn w:val="a"/>
    <w:link w:val="a7"/>
    <w:rsid w:val="007B6A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8F610C"/>
    <w:rPr>
      <w:rFonts w:ascii="Calibri" w:eastAsia="SimSun" w:hAnsi="Calibri"/>
      <w:sz w:val="22"/>
      <w:szCs w:val="22"/>
      <w:lang w:val="ru-RU" w:eastAsia="zh-CN" w:bidi="ar-SA"/>
    </w:rPr>
  </w:style>
  <w:style w:type="character" w:styleId="a8">
    <w:name w:val="page number"/>
    <w:basedOn w:val="a0"/>
    <w:rsid w:val="00907D01"/>
  </w:style>
  <w:style w:type="paragraph" w:styleId="a9">
    <w:name w:val="Body Text"/>
    <w:basedOn w:val="a"/>
    <w:rsid w:val="00116783"/>
    <w:pPr>
      <w:suppressAutoHyphens/>
      <w:spacing w:after="120"/>
      <w:ind w:firstLine="709"/>
      <w:jc w:val="both"/>
    </w:pPr>
    <w:rPr>
      <w:szCs w:val="20"/>
      <w:lang w:eastAsia="ar-SA"/>
    </w:rPr>
  </w:style>
  <w:style w:type="paragraph" w:customStyle="1" w:styleId="ConsPlusCell">
    <w:name w:val="ConsPlusCell"/>
    <w:rsid w:val="00BB09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Strong"/>
    <w:qFormat/>
    <w:rsid w:val="00090283"/>
    <w:rPr>
      <w:b/>
      <w:bCs/>
    </w:rPr>
  </w:style>
  <w:style w:type="paragraph" w:styleId="ab">
    <w:name w:val="Normal (Web)"/>
    <w:basedOn w:val="a"/>
    <w:rsid w:val="00090283"/>
    <w:pPr>
      <w:spacing w:before="100" w:beforeAutospacing="1" w:after="100" w:afterAutospacing="1"/>
    </w:pPr>
  </w:style>
  <w:style w:type="table" w:styleId="ac">
    <w:name w:val="Table Grid"/>
    <w:basedOn w:val="a1"/>
    <w:rsid w:val="00F63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AB0B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8F610C"/>
    <w:rPr>
      <w:rFonts w:ascii="Tahoma" w:eastAsia="SimSun" w:hAnsi="Tahoma" w:cs="Tahoma"/>
      <w:sz w:val="16"/>
      <w:szCs w:val="16"/>
      <w:lang w:val="ru-RU" w:eastAsia="zh-CN" w:bidi="ar-SA"/>
    </w:rPr>
  </w:style>
  <w:style w:type="character" w:customStyle="1" w:styleId="FontStyle83">
    <w:name w:val="Font Style83"/>
    <w:rsid w:val="00A8418B"/>
    <w:rPr>
      <w:rFonts w:ascii="Times New Roman" w:hAnsi="Times New Roman" w:cs="Times New Roman"/>
      <w:sz w:val="26"/>
      <w:szCs w:val="26"/>
    </w:rPr>
  </w:style>
  <w:style w:type="paragraph" w:styleId="af">
    <w:name w:val="List Paragraph"/>
    <w:basedOn w:val="a"/>
    <w:qFormat/>
    <w:rsid w:val="00A8418B"/>
    <w:pPr>
      <w:ind w:left="720"/>
      <w:contextualSpacing/>
    </w:pPr>
    <w:rPr>
      <w:rFonts w:eastAsia="Times New Roman"/>
      <w:lang w:eastAsia="ru-RU"/>
    </w:rPr>
  </w:style>
  <w:style w:type="paragraph" w:styleId="af0">
    <w:name w:val="No Spacing"/>
    <w:link w:val="af1"/>
    <w:uiPriority w:val="1"/>
    <w:qFormat/>
    <w:rsid w:val="00A8418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western">
    <w:name w:val="western"/>
    <w:basedOn w:val="a"/>
    <w:rsid w:val="00A84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A8418B"/>
  </w:style>
  <w:style w:type="paragraph" w:customStyle="1" w:styleId="ConsNormal">
    <w:name w:val="ConsNormal"/>
    <w:rsid w:val="00A8418B"/>
    <w:pPr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11">
    <w:name w:val="Обычный1"/>
    <w:rsid w:val="00A8418B"/>
  </w:style>
  <w:style w:type="paragraph" w:styleId="af2">
    <w:name w:val="Document Map"/>
    <w:basedOn w:val="a"/>
    <w:semiHidden/>
    <w:rsid w:val="00954F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Body Text Indent"/>
    <w:basedOn w:val="a"/>
    <w:link w:val="af4"/>
    <w:rsid w:val="001F36BD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locked/>
    <w:rsid w:val="008F610C"/>
    <w:rPr>
      <w:rFonts w:ascii="Calibri" w:eastAsia="SimSun" w:hAnsi="Calibri"/>
      <w:sz w:val="22"/>
      <w:szCs w:val="22"/>
      <w:lang w:val="ru-RU" w:eastAsia="zh-CN" w:bidi="ar-SA"/>
    </w:rPr>
  </w:style>
  <w:style w:type="character" w:customStyle="1" w:styleId="af5">
    <w:name w:val="Цветовое выделение"/>
    <w:rsid w:val="001F36BD"/>
    <w:rPr>
      <w:b/>
      <w:color w:val="000080"/>
    </w:rPr>
  </w:style>
  <w:style w:type="paragraph" w:customStyle="1" w:styleId="12">
    <w:name w:val="нум список 1"/>
    <w:basedOn w:val="a"/>
    <w:rsid w:val="001F36BD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3">
    <w:name w:val="марк список 1"/>
    <w:basedOn w:val="a"/>
    <w:rsid w:val="001F36BD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6">
    <w:name w:val="Содержимое таблицы"/>
    <w:basedOn w:val="a"/>
    <w:rsid w:val="001F36B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1F36B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msonormalbullet3gif">
    <w:name w:val="msonormalbullet3.gif"/>
    <w:basedOn w:val="a"/>
    <w:rsid w:val="001F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1F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1F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1F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bullet1gif">
    <w:name w:val="msonormalbullet3gifbullet1.gif"/>
    <w:basedOn w:val="a"/>
    <w:rsid w:val="001F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bullet1gif">
    <w:name w:val="msonormalbullet2gifbullet1gifbullet1.gif"/>
    <w:basedOn w:val="a"/>
    <w:rsid w:val="001F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bullet3gif">
    <w:name w:val="msonormalbullet2gifbullet1gifbullet3.gif"/>
    <w:basedOn w:val="a"/>
    <w:rsid w:val="001F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titlebullet1gifbullet1gifbullet1gif">
    <w:name w:val="msotitlebullet1gifbullet1gifbullet1.gif"/>
    <w:basedOn w:val="a"/>
    <w:rsid w:val="001F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titlebullet1gifbullet1gifbullet3gif">
    <w:name w:val="msotitlebullet1gifbullet1gifbullet3.gif"/>
    <w:basedOn w:val="a"/>
    <w:rsid w:val="001F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9">
    <w:name w:val="Font Style39"/>
    <w:rsid w:val="00190C3D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190C3D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190C3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190C3D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190C3D"/>
    <w:pPr>
      <w:widowControl w:val="0"/>
      <w:suppressAutoHyphens/>
      <w:autoSpaceDE w:val="0"/>
      <w:spacing w:after="0" w:line="326" w:lineRule="exact"/>
      <w:ind w:firstLine="696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190C3D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41">
    <w:name w:val="Font Style41"/>
    <w:rsid w:val="00190C3D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190C3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190C3D"/>
    <w:pPr>
      <w:widowControl w:val="0"/>
      <w:suppressAutoHyphens/>
      <w:autoSpaceDE w:val="0"/>
      <w:spacing w:after="0" w:line="322" w:lineRule="exact"/>
      <w:ind w:firstLine="134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"/>
    <w:rsid w:val="00190C3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190C3D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2">
    <w:name w:val="Style32"/>
    <w:basedOn w:val="a"/>
    <w:rsid w:val="00190C3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7">
    <w:name w:val="Основной текст_"/>
    <w:link w:val="20"/>
    <w:locked/>
    <w:rsid w:val="009A03C0"/>
    <w:rPr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f7"/>
    <w:rsid w:val="009A03C0"/>
    <w:pPr>
      <w:shd w:val="clear" w:color="auto" w:fill="FFFFFF"/>
      <w:spacing w:before="300" w:after="0" w:line="240" w:lineRule="atLeast"/>
      <w:jc w:val="center"/>
    </w:pPr>
    <w:rPr>
      <w:rFonts w:ascii="Times New Roman" w:eastAsia="Times New Roman" w:hAnsi="Times New Roman"/>
      <w:sz w:val="27"/>
      <w:szCs w:val="27"/>
      <w:shd w:val="clear" w:color="auto" w:fill="FFFFFF"/>
      <w:lang w:val="x-none" w:eastAsia="x-none"/>
    </w:rPr>
  </w:style>
  <w:style w:type="paragraph" w:customStyle="1" w:styleId="Style18">
    <w:name w:val="Style18"/>
    <w:basedOn w:val="a"/>
    <w:rsid w:val="009A03C0"/>
    <w:pPr>
      <w:widowControl w:val="0"/>
      <w:suppressAutoHyphens/>
      <w:autoSpaceDE w:val="0"/>
      <w:spacing w:after="0" w:line="275" w:lineRule="exact"/>
      <w:ind w:firstLine="557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7">
    <w:name w:val="Font Style47"/>
    <w:rsid w:val="009A03C0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rsid w:val="009A03C0"/>
    <w:pPr>
      <w:widowControl w:val="0"/>
      <w:suppressAutoHyphens/>
      <w:autoSpaceDE w:val="0"/>
      <w:spacing w:after="0" w:line="269" w:lineRule="exact"/>
      <w:ind w:firstLine="71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af8">
    <w:name w:val="Таблицы (моноширинный)"/>
    <w:basedOn w:val="a"/>
    <w:next w:val="a"/>
    <w:rsid w:val="009A03C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9">
    <w:name w:val="FollowedHyperlink"/>
    <w:rsid w:val="008F610C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8F610C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8F6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сноски Знак"/>
    <w:link w:val="afb"/>
    <w:uiPriority w:val="99"/>
    <w:semiHidden/>
    <w:locked/>
    <w:rsid w:val="008F610C"/>
    <w:rPr>
      <w:lang w:val="ru-RU" w:eastAsia="ru-RU" w:bidi="ar-SA"/>
    </w:rPr>
  </w:style>
  <w:style w:type="paragraph" w:styleId="afb">
    <w:name w:val="footnote text"/>
    <w:basedOn w:val="a"/>
    <w:link w:val="afa"/>
    <w:uiPriority w:val="99"/>
    <w:semiHidden/>
    <w:rsid w:val="008F61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4">
    <w:name w:val="Название Знак1"/>
    <w:link w:val="afc"/>
    <w:locked/>
    <w:rsid w:val="008F610C"/>
    <w:rPr>
      <w:b/>
      <w:bCs/>
      <w:sz w:val="24"/>
      <w:szCs w:val="24"/>
      <w:lang w:val="ru-RU" w:eastAsia="ru-RU" w:bidi="ar-SA"/>
    </w:rPr>
  </w:style>
  <w:style w:type="paragraph" w:styleId="afc">
    <w:name w:val="Title"/>
    <w:basedOn w:val="a"/>
    <w:link w:val="14"/>
    <w:qFormat/>
    <w:rsid w:val="008F61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8F61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Без интервала1"/>
    <w:rsid w:val="008F610C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16">
    <w:name w:val="Знак Знак Знак Знак Знак Знак Знак Знак Знак Знак1"/>
    <w:basedOn w:val="a"/>
    <w:rsid w:val="008F61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1">
    <w:name w:val="consplusnormal"/>
    <w:basedOn w:val="a"/>
    <w:rsid w:val="008F6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8F6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Знак2"/>
    <w:basedOn w:val="a"/>
    <w:rsid w:val="008F610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afe">
    <w:name w:val="Название Знак"/>
    <w:locked/>
    <w:rsid w:val="008F610C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ConsPlusNonformat0">
    <w:name w:val="ConsPlusNonformat Знак"/>
    <w:link w:val="ConsPlusNonformat"/>
    <w:rsid w:val="007B0D2F"/>
    <w:rPr>
      <w:rFonts w:ascii="Courier New" w:hAnsi="Courier New" w:cs="Courier New"/>
      <w:lang w:val="ru-RU" w:eastAsia="ru-RU" w:bidi="ar-SA"/>
    </w:rPr>
  </w:style>
  <w:style w:type="character" w:customStyle="1" w:styleId="af1">
    <w:name w:val="Без интервала Знак"/>
    <w:link w:val="af0"/>
    <w:uiPriority w:val="99"/>
    <w:locked/>
    <w:rsid w:val="00261D45"/>
    <w:rPr>
      <w:rFonts w:ascii="Calibri" w:eastAsia="Arial" w:hAnsi="Calibri"/>
      <w:sz w:val="22"/>
      <w:szCs w:val="22"/>
      <w:lang w:eastAsia="ar-SA" w:bidi="ar-SA"/>
    </w:rPr>
  </w:style>
  <w:style w:type="paragraph" w:customStyle="1" w:styleId="22">
    <w:name w:val="Знак Знак Знак Знак Знак Знак Знак Знак Знак Знак2"/>
    <w:basedOn w:val="a"/>
    <w:uiPriority w:val="99"/>
    <w:rsid w:val="001F17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">
    <w:name w:val="footnote reference"/>
    <w:uiPriority w:val="99"/>
    <w:rsid w:val="00F74383"/>
    <w:rPr>
      <w:rFonts w:cs="Times New Roman"/>
      <w:vertAlign w:val="superscript"/>
    </w:rPr>
  </w:style>
  <w:style w:type="paragraph" w:styleId="aff0">
    <w:name w:val="Subtitle"/>
    <w:basedOn w:val="a"/>
    <w:link w:val="aff1"/>
    <w:qFormat/>
    <w:rsid w:val="004E3582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f1">
    <w:name w:val="Подзаголовок Знак"/>
    <w:link w:val="aff0"/>
    <w:rsid w:val="004E3582"/>
    <w:rPr>
      <w:b/>
      <w:bCs/>
      <w:sz w:val="28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4E3582"/>
    <w:rPr>
      <w:rFonts w:ascii="Arial" w:hAnsi="Arial" w:cs="Arial"/>
    </w:rPr>
  </w:style>
  <w:style w:type="paragraph" w:customStyle="1" w:styleId="msonormalcxspmiddle">
    <w:name w:val="msonormalcxspmiddle"/>
    <w:basedOn w:val="a"/>
    <w:rsid w:val="00642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o.gosuslugi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63FAA-01B4-4014-84AC-D3A19FA1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28</Pages>
  <Words>9592</Words>
  <Characters>54679</Characters>
  <Application>Microsoft Office Word</Application>
  <DocSecurity>0</DocSecurity>
  <Lines>455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64</vt:i4>
      </vt:variant>
    </vt:vector>
  </HeadingPairs>
  <TitlesOfParts>
    <vt:vector size="65" baseType="lpstr">
      <vt:lpstr>ХАРАКТЕРИСТИКА</vt:lpstr>
      <vt:lpstr/>
      <vt:lpstr/>
      <vt:lpstr>ПРЕДОСТАВЛЕНИЯ МУНИЦИПАЛЬНОЙ УСЛУГИ </vt:lpstr>
      <vt:lpstr>    (в редакции постановлений Администрации муниципального образования Руднянский ра</vt:lpstr>
      <vt:lpstr>        1.3. Требования к порядку информирования о предоставлении муниципальной услуги</vt:lpstr>
      <vt:lpstr>    (п.1.3. в редакции постановления Администрации муниципального образования</vt:lpstr>
      <vt:lpstr>    2.2.1. Муниципальную услугу предоставляет Отдел.</vt:lpstr>
      <vt:lpstr>    2.2.2. В процессе предоставления муниципальной услуги Отдел взаимодействует с У</vt:lpstr>
      <vt:lpstr>    - Уставом муниципального образования Руднянский район Смоленской области;</vt:lpstr>
      <vt:lpstr>    (наименование п.2.6. в редакции постановления Администрации муниципально</vt:lpstr>
      <vt:lpstr>    (абзац 6 п.2.6.3. утратил силу постановлением Администрации муниципального </vt:lpstr>
      <vt:lpstr>2.7.2.  Для получения муниципальной  услуги заявитель вправе по собственной иниц</vt:lpstr>
      <vt:lpstr>    (п.2.7.3. в редакции постановления Администрации муниципального образова</vt:lpstr>
      <vt:lpstr>    2.8. Исчерпывающий перечень оснований для отказа в приеме документов, необходимы</vt:lpstr>
      <vt:lpstr>    </vt:lpstr>
      <vt:lpstr>        2.8.1. Отсутствие документов, предусмотренных пунктом 2.6.1 настоящего Администр</vt:lpstr>
      <vt:lpstr>        2.8.2. Документы не соответствуют требованиям, установленным пунктом 2.6.3 насто</vt:lpstr>
      <vt:lpstr>        2.8.3. Предоставление заявителем документов, содержащих ошибки или противоречивы</vt:lpstr>
      <vt:lpstr>        2.8.4. Заявление подано лицом, не уполномоченным совершать такого рода действия.</vt:lpstr>
      <vt:lpstr>        2.9. Исчерпывающий перечень оснований для отказа </vt:lpstr>
      <vt:lpstr>        в предоставлении муниципальной услуги</vt:lpstr>
      <vt:lpstr>    </vt:lpstr>
      <vt:lpstr>    </vt:lpstr>
      <vt:lpstr>    </vt:lpstr>
      <vt:lpstr>    </vt:lpstr>
      <vt:lpstr>    2.14. Требования к помещениям, в которых предоставляется муниципальная услуга, к</vt:lpstr>
      <vt:lpstr>    (наименование п.2.14. в редакции постановления Администрации муниципальн</vt:lpstr>
      <vt:lpstr>    </vt:lpstr>
      <vt:lpstr>        2.15. Показатели доступности и качества муниципальной услуги</vt:lpstr>
      <vt:lpstr>        </vt:lpstr>
      <vt:lpstr>        2.16. Иные требования, в том числе учитывающие особенности предоставлен</vt:lpstr>
      <vt:lpstr>        (наименование п.2.16. в редакции постановления Администрации муниципальног</vt:lpstr>
      <vt:lpstr>        2.16.1.   Запросы и обращения могут быть направлены в форме электронных документ</vt:lpstr>
      <vt:lpstr>        (п.2.16.3.введен постановлением Администрации муниципального образования Р</vt:lpstr>
      <vt:lpstr>        3. Состав, последовательность и сроки выполнения административных процедур (дейс</vt:lpstr>
      <vt:lpstr>        (наименование раздела 3. в редакции постановления Администрации муниципального о</vt:lpstr>
      <vt:lpstr>        (п. 3.2. утратил силу постановлением Администрации муниципального образования Ру</vt:lpstr>
      <vt:lpstr>3.4. Формирование и направление межведомственного запроса</vt:lpstr>
      <vt:lpstr>    3.4.3. В случае если заявителем по собственной инициативе не представлены указан</vt:lpstr>
      <vt:lpstr>    3.4.4. Порядок направления межведомственных запросов, а также состав сведений, н</vt:lpstr>
      <vt:lpstr>    3.4.5. Срок подготовки межведомственного запроса специалистом не может превышать</vt:lpstr>
      <vt:lpstr>    3.4.6. Срок подготовки и направления ответа на межведомственный запрос о предста</vt:lpstr>
      <vt:lpstr>    3.4.7. После поступления ответа на межведомственный запрос специалист, ответстве</vt:lpstr>
      <vt:lpstr>        4. Формы контроля  за исполнением Административного регламента</vt:lpstr>
      <vt:lpstr>        </vt:lpstr>
      <vt:lpstr>    4.1. Порядок осуществления текущего контроля за соблюдением</vt:lpstr>
      <vt:lpstr>        4.1.1. Текущий контроль соблюдения последовательности действий, определенных адм</vt:lpstr>
      <vt:lpstr>    4.2. Порядок и периодичность осуществления плановых и внеплановых проверок полно</vt:lpstr>
      <vt:lpstr>    4.3. Ответственность должностных лиц, муниципальных служащих Одела за решения и </vt:lpstr>
      <vt:lpstr>        </vt:lpstr>
      <vt:lpstr>    5. Досудебный (внесудебный) порядок обжалования решений и действий (бездействия)</vt:lpstr>
      <vt:lpstr>        </vt:lpstr>
      <vt:lpstr>    5.2. Информация о порядке обжалования решений и действий (бездействия) органа, п</vt:lpstr>
      <vt:lpstr>    1) на Интернет-сайте муниципального образования Руднянский район Смоленской обла</vt:lpstr>
      <vt:lpstr>        5.10. Заявитель вправе обжаловать решения, принятые в ходе предоставления муници</vt:lpstr>
      <vt:lpstr>    (раздел 5 в редакции постановления Администрации муниципального образования Рудн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Приложение  №2</vt:lpstr>
    </vt:vector>
  </TitlesOfParts>
  <Company>###</Company>
  <LinksUpToDate>false</LinksUpToDate>
  <CharactersWithSpaces>64143</CharactersWithSpaces>
  <SharedDoc>false</SharedDoc>
  <HLinks>
    <vt:vector size="30" baseType="variant">
      <vt:variant>
        <vt:i4>3866726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consultantplus://offline/ref=8EABF8BC0331BF9FD6CB1974B44C5D760C0E89E1123D110BFC77183F8A252846410A7E6B412480BC9849w8aFL</vt:lpwstr>
      </vt:variant>
      <vt:variant>
        <vt:lpwstr/>
      </vt:variant>
      <vt:variant>
        <vt:i4>3866683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consultantplus://offline/ref=8EABF8BC0331BF9FD6CB1974B44C5D760C0E89E1123D110BFC77183F8A252846410A7E6B412480BC9940w8a3L</vt:lpwstr>
      </vt:variant>
      <vt:variant>
        <vt:lpwstr/>
      </vt:variant>
      <vt:variant>
        <vt:i4>3866733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consultantplus://offline/ref=8EABF8BC0331BF9FD6CB1974B44C5D760C0E89E1123D110BFC77183F8A252846410A7E6B412480BC9941w8aDL</vt:lpwstr>
      </vt:variant>
      <vt:variant>
        <vt:lpwstr/>
      </vt:variant>
      <vt:variant>
        <vt:i4>1310721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0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</dc:title>
  <dc:creator>##</dc:creator>
  <cp:lastModifiedBy>User</cp:lastModifiedBy>
  <cp:revision>9</cp:revision>
  <cp:lastPrinted>2018-02-08T14:52:00Z</cp:lastPrinted>
  <dcterms:created xsi:type="dcterms:W3CDTF">2020-04-23T07:01:00Z</dcterms:created>
  <dcterms:modified xsi:type="dcterms:W3CDTF">2020-05-29T11:25:00Z</dcterms:modified>
</cp:coreProperties>
</file>