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6" w:rsidRPr="0065711E" w:rsidRDefault="002C5A32" w:rsidP="00897966">
      <w:pPr>
        <w:jc w:val="center"/>
        <w:rPr>
          <w:b/>
        </w:rPr>
      </w:pPr>
      <w:r>
        <w:rPr>
          <w:noProof/>
          <w:lang w:eastAsia="ru-RU"/>
        </w:rPr>
        <w:t xml:space="preserve">  </w:t>
      </w:r>
      <w:r w:rsidR="00E13858">
        <w:rPr>
          <w:noProof/>
          <w:lang w:eastAsia="ru-RU"/>
        </w:rPr>
        <w:drawing>
          <wp:inline distT="0" distB="0" distL="0" distR="0">
            <wp:extent cx="876300" cy="891540"/>
            <wp:effectExtent l="0" t="0" r="0" b="381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  <w:r w:rsidRPr="0065711E">
        <w:rPr>
          <w:b/>
        </w:rPr>
        <w:t>АДМИНИСТРАЦИЯ МУНИЦИПАЛЬНОГО ОБРАЗОВАНИЯ</w:t>
      </w: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  <w:r w:rsidRPr="0065711E">
        <w:rPr>
          <w:b/>
        </w:rPr>
        <w:t>РУДНЯНСКИЙ РАЙОН СМОЛЕНСКОЙ ОБЛАСТИ</w:t>
      </w: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</w:p>
    <w:p w:rsidR="00897966" w:rsidRPr="0065711E" w:rsidRDefault="00897966" w:rsidP="00897966">
      <w:pPr>
        <w:spacing w:after="0" w:line="240" w:lineRule="auto"/>
        <w:jc w:val="center"/>
        <w:outlineLvl w:val="2"/>
        <w:rPr>
          <w:b/>
        </w:rPr>
      </w:pPr>
      <w:proofErr w:type="gramStart"/>
      <w:r w:rsidRPr="0065711E">
        <w:rPr>
          <w:b/>
        </w:rPr>
        <w:t>П</w:t>
      </w:r>
      <w:proofErr w:type="gramEnd"/>
      <w:r w:rsidRPr="0065711E">
        <w:rPr>
          <w:b/>
        </w:rPr>
        <w:t xml:space="preserve"> О С Т А Н О В Л Е Н И Е</w:t>
      </w:r>
    </w:p>
    <w:p w:rsidR="00897966" w:rsidRPr="0065711E" w:rsidRDefault="00897966" w:rsidP="00897966">
      <w:pPr>
        <w:spacing w:after="0" w:line="240" w:lineRule="auto"/>
        <w:outlineLvl w:val="2"/>
        <w:rPr>
          <w:b/>
        </w:rPr>
      </w:pPr>
    </w:p>
    <w:p w:rsidR="00897966" w:rsidRPr="0065711E" w:rsidRDefault="00897966" w:rsidP="00897966">
      <w:pPr>
        <w:spacing w:after="0" w:line="240" w:lineRule="auto"/>
        <w:outlineLvl w:val="2"/>
      </w:pPr>
      <w:r w:rsidRPr="0065711E">
        <w:t xml:space="preserve">  от </w:t>
      </w:r>
      <w:r w:rsidR="00255D70" w:rsidRPr="0065711E">
        <w:t xml:space="preserve"> </w:t>
      </w:r>
      <w:r w:rsidR="00BA4E57">
        <w:t>17.10.2016</w:t>
      </w:r>
      <w:r w:rsidR="00255D70" w:rsidRPr="0065711E">
        <w:t xml:space="preserve">     </w:t>
      </w:r>
      <w:r w:rsidRPr="0065711E">
        <w:t>N</w:t>
      </w:r>
      <w:r w:rsidR="00317227" w:rsidRPr="0065711E">
        <w:t xml:space="preserve"> </w:t>
      </w:r>
      <w:r w:rsidR="00BA4E57">
        <w:t>361</w:t>
      </w:r>
    </w:p>
    <w:p w:rsidR="00897966" w:rsidRPr="0065711E" w:rsidRDefault="00897966" w:rsidP="00897966">
      <w:pPr>
        <w:spacing w:after="0" w:line="240" w:lineRule="auto"/>
        <w:outlineLvl w:val="2"/>
      </w:pPr>
    </w:p>
    <w:p w:rsidR="000C7B95" w:rsidRPr="0065711E" w:rsidRDefault="000C7B95" w:rsidP="00897966">
      <w:pPr>
        <w:spacing w:after="0" w:line="240" w:lineRule="auto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897966" w:rsidRPr="0065711E" w:rsidTr="002672E4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66" w:rsidRPr="0065711E" w:rsidRDefault="00897966" w:rsidP="00570A66">
            <w:pPr>
              <w:spacing w:after="0" w:line="240" w:lineRule="auto"/>
              <w:jc w:val="both"/>
            </w:pPr>
            <w:r w:rsidRPr="0065711E">
              <w:t xml:space="preserve">Об   утверждении   Административного регламента  предоставления муниципальной услуги </w:t>
            </w:r>
            <w:r w:rsidR="00226820" w:rsidRPr="0065711E">
              <w:rPr>
                <w:szCs w:val="28"/>
              </w:rPr>
      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      </w:r>
          </w:p>
        </w:tc>
      </w:tr>
    </w:tbl>
    <w:p w:rsidR="00897966" w:rsidRPr="0065711E" w:rsidRDefault="00897966" w:rsidP="00897966">
      <w:pPr>
        <w:pStyle w:val="1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34457" w:rsidRPr="0065711E" w:rsidRDefault="00A34457" w:rsidP="00A34457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11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897966" w:rsidRPr="0065711E" w:rsidRDefault="00897966" w:rsidP="00897966">
      <w:pPr>
        <w:spacing w:after="0" w:line="240" w:lineRule="auto"/>
      </w:pPr>
    </w:p>
    <w:p w:rsidR="00897966" w:rsidRPr="0065711E" w:rsidRDefault="00897966" w:rsidP="00897966">
      <w:pPr>
        <w:suppressAutoHyphens/>
        <w:spacing w:after="0" w:line="240" w:lineRule="auto"/>
        <w:ind w:firstLine="709"/>
        <w:jc w:val="both"/>
        <w:outlineLvl w:val="2"/>
      </w:pPr>
      <w:r w:rsidRPr="0065711E">
        <w:t xml:space="preserve">        Администрация муниципального образования Руднянский район Смоленской области  </w:t>
      </w:r>
      <w:proofErr w:type="gramStart"/>
      <w:r w:rsidRPr="0065711E">
        <w:t>п</w:t>
      </w:r>
      <w:proofErr w:type="gramEnd"/>
      <w:r w:rsidRPr="0065711E">
        <w:t xml:space="preserve"> о с т а н о в л я е т:</w:t>
      </w:r>
    </w:p>
    <w:p w:rsidR="00897966" w:rsidRPr="0065711E" w:rsidRDefault="00897966" w:rsidP="00897966">
      <w:pPr>
        <w:suppressAutoHyphens/>
        <w:spacing w:after="0" w:line="240" w:lineRule="auto"/>
        <w:ind w:firstLine="709"/>
        <w:jc w:val="both"/>
        <w:outlineLvl w:val="2"/>
      </w:pPr>
    </w:p>
    <w:p w:rsidR="00897966" w:rsidRPr="0065711E" w:rsidRDefault="00897966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t xml:space="preserve">Утвердить прилагаемый Административный регламент предоставления муниципальной услуги </w:t>
      </w:r>
      <w:r w:rsidR="00226820" w:rsidRPr="0065711E">
        <w:rPr>
          <w:szCs w:val="28"/>
        </w:rPr>
        <w:t xml:space="preserve"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 </w:t>
      </w:r>
      <w:r w:rsidRPr="0065711E">
        <w:t>(далее – Административный регламент).</w:t>
      </w:r>
    </w:p>
    <w:p w:rsidR="00897966" w:rsidRPr="0065711E" w:rsidRDefault="00897966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t>Отделу по образованию Администрации муниципального образования Руднянский район Смоленской области (Зуева О.Г.) обеспечить предоставление муниципальной услуги и исполнение Административного регламента.</w:t>
      </w:r>
    </w:p>
    <w:p w:rsidR="00A34457" w:rsidRPr="0065711E" w:rsidRDefault="00897966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lastRenderedPageBreak/>
        <w:t>Признать утратившим силу постановление Администрации муниципального образования Руднянский район Смоленской области от</w:t>
      </w:r>
      <w:r w:rsidR="00A34457" w:rsidRPr="0065711E">
        <w:t xml:space="preserve"> 10</w:t>
      </w:r>
      <w:r w:rsidRPr="0065711E">
        <w:t>.06.201</w:t>
      </w:r>
      <w:r w:rsidR="00A34457" w:rsidRPr="0065711E">
        <w:t>3</w:t>
      </w:r>
      <w:r w:rsidRPr="0065711E">
        <w:t xml:space="preserve"> №2</w:t>
      </w:r>
      <w:r w:rsidR="00A34457" w:rsidRPr="0065711E">
        <w:t>57</w:t>
      </w:r>
      <w:r w:rsidRPr="0065711E">
        <w:t xml:space="preserve"> «Об утверждении Административного регламента по предоставлению муниципальной услуги </w:t>
      </w:r>
      <w:r w:rsidR="00A34457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  <w:r w:rsidR="00226820" w:rsidRPr="0065711E">
        <w:rPr>
          <w:szCs w:val="28"/>
        </w:rPr>
        <w:t>.</w:t>
      </w:r>
    </w:p>
    <w:p w:rsidR="00897966" w:rsidRPr="0065711E" w:rsidRDefault="00A34457" w:rsidP="00DB766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897966" w:rsidRPr="0065711E" w:rsidRDefault="00897966" w:rsidP="00897966">
      <w:pPr>
        <w:spacing w:after="0" w:line="240" w:lineRule="auto"/>
        <w:jc w:val="both"/>
        <w:outlineLvl w:val="2"/>
      </w:pPr>
    </w:p>
    <w:p w:rsidR="00A34457" w:rsidRPr="0065711E" w:rsidRDefault="00A34457" w:rsidP="00897966">
      <w:pPr>
        <w:spacing w:after="0" w:line="240" w:lineRule="auto"/>
        <w:jc w:val="both"/>
        <w:outlineLvl w:val="2"/>
      </w:pPr>
    </w:p>
    <w:p w:rsidR="00A34457" w:rsidRPr="0065711E" w:rsidRDefault="00897966" w:rsidP="002F079C">
      <w:pPr>
        <w:tabs>
          <w:tab w:val="left" w:pos="6600"/>
        </w:tabs>
        <w:spacing w:after="0" w:line="240" w:lineRule="auto"/>
        <w:outlineLvl w:val="2"/>
      </w:pPr>
      <w:r w:rsidRPr="0065711E">
        <w:t>Глава муниципального образования</w:t>
      </w:r>
    </w:p>
    <w:p w:rsidR="002F079C" w:rsidRPr="0065711E" w:rsidRDefault="00A34457" w:rsidP="002F079C">
      <w:pPr>
        <w:tabs>
          <w:tab w:val="left" w:pos="6600"/>
        </w:tabs>
        <w:spacing w:after="0" w:line="240" w:lineRule="auto"/>
        <w:outlineLvl w:val="2"/>
        <w:rPr>
          <w:b/>
        </w:rPr>
      </w:pPr>
      <w:r w:rsidRPr="0065711E">
        <w:t xml:space="preserve">Руднянский район Смоленской области </w:t>
      </w:r>
      <w:r w:rsidR="002F079C" w:rsidRPr="0065711E">
        <w:tab/>
      </w:r>
      <w:r w:rsidR="002F079C" w:rsidRPr="0065711E">
        <w:tab/>
      </w:r>
      <w:r w:rsidR="002F079C" w:rsidRPr="0065711E">
        <w:tab/>
      </w:r>
      <w:r w:rsidRPr="0065711E">
        <w:t xml:space="preserve">      </w:t>
      </w:r>
      <w:r w:rsidRPr="0065711E">
        <w:rPr>
          <w:b/>
        </w:rPr>
        <w:t>Ю.И. Ивашкин</w:t>
      </w:r>
    </w:p>
    <w:p w:rsidR="00897966" w:rsidRPr="0065711E" w:rsidRDefault="00897966" w:rsidP="00897966">
      <w:pPr>
        <w:spacing w:after="0" w:line="240" w:lineRule="auto"/>
        <w:outlineLvl w:val="2"/>
      </w:pPr>
    </w:p>
    <w:p w:rsidR="00897966" w:rsidRPr="0065711E" w:rsidRDefault="00897966" w:rsidP="00897966">
      <w:pPr>
        <w:spacing w:after="0" w:line="240" w:lineRule="auto"/>
        <w:jc w:val="center"/>
        <w:rPr>
          <w:b/>
          <w:bCs/>
          <w:lang w:eastAsia="ru-RU"/>
        </w:rPr>
      </w:pPr>
      <w:r w:rsidRPr="0065711E">
        <w:rPr>
          <w:b/>
          <w:bCs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897966" w:rsidRPr="0065711E" w:rsidTr="00A34457">
        <w:tc>
          <w:tcPr>
            <w:tcW w:w="5211" w:type="dxa"/>
          </w:tcPr>
          <w:p w:rsidR="00897966" w:rsidRPr="0065711E" w:rsidRDefault="00897966" w:rsidP="002672E4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210" w:type="dxa"/>
          </w:tcPr>
          <w:p w:rsidR="00897966" w:rsidRPr="0065711E" w:rsidRDefault="00897966" w:rsidP="002672E4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 w:rsidRPr="0065711E">
              <w:rPr>
                <w:bCs/>
                <w:lang w:eastAsia="ru-RU"/>
              </w:rPr>
              <w:t>УТВЕРЖДЕН</w:t>
            </w:r>
          </w:p>
          <w:p w:rsidR="00897966" w:rsidRPr="0065711E" w:rsidRDefault="00897966" w:rsidP="002672E4">
            <w:pPr>
              <w:spacing w:after="0" w:line="240" w:lineRule="auto"/>
              <w:jc w:val="both"/>
              <w:rPr>
                <w:bCs/>
                <w:lang w:eastAsia="ru-RU"/>
              </w:rPr>
            </w:pPr>
            <w:r w:rsidRPr="0065711E">
              <w:rPr>
                <w:bCs/>
                <w:lang w:eastAsia="ru-RU"/>
              </w:rPr>
              <w:t>постановлением Администрации муниципального образования Руднянский район Смоленской области</w:t>
            </w:r>
          </w:p>
          <w:p w:rsidR="00897966" w:rsidRPr="0065711E" w:rsidRDefault="00897966" w:rsidP="00BA4E57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65711E">
              <w:rPr>
                <w:bCs/>
                <w:lang w:eastAsia="ru-RU"/>
              </w:rPr>
              <w:t>от</w:t>
            </w:r>
            <w:r w:rsidR="00A34457" w:rsidRPr="0065711E">
              <w:rPr>
                <w:bCs/>
                <w:lang w:eastAsia="ru-RU"/>
              </w:rPr>
              <w:t xml:space="preserve"> </w:t>
            </w:r>
            <w:r w:rsidR="00BA4E57">
              <w:rPr>
                <w:bCs/>
                <w:lang w:eastAsia="ru-RU"/>
              </w:rPr>
              <w:t xml:space="preserve">17.10.2016 </w:t>
            </w:r>
            <w:r w:rsidR="00317227" w:rsidRPr="0065711E">
              <w:rPr>
                <w:bCs/>
                <w:lang w:eastAsia="ru-RU"/>
              </w:rPr>
              <w:t xml:space="preserve"> </w:t>
            </w:r>
            <w:r w:rsidRPr="0065711E">
              <w:rPr>
                <w:bCs/>
                <w:lang w:eastAsia="ru-RU"/>
              </w:rPr>
              <w:t>№</w:t>
            </w:r>
            <w:r w:rsidR="00BA4E57">
              <w:rPr>
                <w:bCs/>
                <w:lang w:eastAsia="ru-RU"/>
              </w:rPr>
              <w:t>361</w:t>
            </w:r>
          </w:p>
        </w:tc>
      </w:tr>
    </w:tbl>
    <w:p w:rsidR="00226820" w:rsidRPr="0065711E" w:rsidRDefault="00226820" w:rsidP="008979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97334F" w:rsidRPr="0065711E" w:rsidRDefault="0097334F" w:rsidP="008979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Административный регламент</w:t>
      </w:r>
    </w:p>
    <w:p w:rsidR="0097334F" w:rsidRPr="0065711E" w:rsidRDefault="0097334F" w:rsidP="0097334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предоставлени</w:t>
      </w:r>
      <w:r w:rsidR="006830BE" w:rsidRPr="0065711E">
        <w:rPr>
          <w:rFonts w:eastAsia="Times New Roman"/>
          <w:b/>
          <w:szCs w:val="28"/>
          <w:lang w:eastAsia="ru-RU"/>
        </w:rPr>
        <w:t>я</w:t>
      </w:r>
      <w:r w:rsidRPr="0065711E">
        <w:rPr>
          <w:rFonts w:eastAsia="Times New Roman"/>
          <w:b/>
          <w:szCs w:val="28"/>
          <w:lang w:eastAsia="ru-RU"/>
        </w:rPr>
        <w:t xml:space="preserve"> муниципальной услуги «Предоставление денежной компенсации расходов на оплату жил</w:t>
      </w:r>
      <w:r w:rsidR="00DC1308" w:rsidRPr="0065711E">
        <w:rPr>
          <w:rFonts w:eastAsia="Times New Roman"/>
          <w:b/>
          <w:szCs w:val="28"/>
          <w:lang w:eastAsia="ru-RU"/>
        </w:rPr>
        <w:t xml:space="preserve">ых помещений, отопления и освещения педагогическим работникам муниципальных образовательных учреждений, проживающим и работающим  </w:t>
      </w:r>
      <w:r w:rsidRPr="0065711E">
        <w:rPr>
          <w:rFonts w:eastAsia="Times New Roman"/>
          <w:b/>
          <w:szCs w:val="28"/>
          <w:lang w:eastAsia="ru-RU"/>
        </w:rPr>
        <w:t xml:space="preserve">в сельской местности, рабочих поселках (поселках городского типа)» </w:t>
      </w:r>
    </w:p>
    <w:p w:rsidR="00F57401" w:rsidRPr="00F57401" w:rsidRDefault="00F57401" w:rsidP="00F57401">
      <w:pPr>
        <w:widowControl w:val="0"/>
        <w:jc w:val="center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(в редакции постановлени</w:t>
      </w:r>
      <w:r w:rsidR="006C3AFF">
        <w:rPr>
          <w:i/>
          <w:sz w:val="24"/>
          <w:szCs w:val="24"/>
        </w:rPr>
        <w:t>й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31.08.2018</w:t>
      </w:r>
      <w:r w:rsidR="006C3AFF">
        <w:rPr>
          <w:i/>
          <w:sz w:val="24"/>
          <w:szCs w:val="24"/>
        </w:rPr>
        <w:t xml:space="preserve"> </w:t>
      </w:r>
      <w:r w:rsidR="006C3AFF" w:rsidRPr="00F57401">
        <w:rPr>
          <w:i/>
          <w:sz w:val="24"/>
          <w:szCs w:val="24"/>
        </w:rPr>
        <w:t>№321</w:t>
      </w:r>
      <w:r w:rsidR="006C3AFF">
        <w:rPr>
          <w:i/>
          <w:sz w:val="24"/>
          <w:szCs w:val="24"/>
        </w:rPr>
        <w:t>, от 21.03.2019 №97</w:t>
      </w:r>
      <w:r w:rsidR="00175272">
        <w:rPr>
          <w:i/>
          <w:sz w:val="24"/>
          <w:szCs w:val="24"/>
        </w:rPr>
        <w:t>, от 05.03.2020 №83</w:t>
      </w:r>
      <w:r w:rsidRPr="00F57401">
        <w:rPr>
          <w:i/>
          <w:sz w:val="24"/>
          <w:szCs w:val="24"/>
        </w:rPr>
        <w:t>)</w:t>
      </w:r>
    </w:p>
    <w:p w:rsidR="0097334F" w:rsidRPr="0065711E" w:rsidRDefault="0097334F" w:rsidP="00EE68FE">
      <w:pPr>
        <w:widowControl w:val="0"/>
        <w:jc w:val="center"/>
        <w:rPr>
          <w:b/>
          <w:szCs w:val="28"/>
        </w:rPr>
      </w:pPr>
    </w:p>
    <w:p w:rsidR="00EE68FE" w:rsidRPr="0065711E" w:rsidRDefault="006445DF" w:rsidP="00D14645">
      <w:pPr>
        <w:widowControl w:val="0"/>
        <w:spacing w:after="0" w:line="240" w:lineRule="auto"/>
        <w:jc w:val="center"/>
        <w:rPr>
          <w:b/>
          <w:szCs w:val="28"/>
        </w:rPr>
      </w:pPr>
      <w:r w:rsidRPr="0065711E">
        <w:rPr>
          <w:b/>
          <w:szCs w:val="28"/>
        </w:rPr>
        <w:t>1</w:t>
      </w:r>
      <w:r w:rsidR="00EE68FE" w:rsidRPr="0065711E">
        <w:rPr>
          <w:b/>
          <w:szCs w:val="28"/>
        </w:rPr>
        <w:t>.   Общие положения</w:t>
      </w:r>
    </w:p>
    <w:p w:rsidR="0097334F" w:rsidRPr="0065711E" w:rsidRDefault="00EE68FE" w:rsidP="00897966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b/>
          <w:bCs/>
          <w:szCs w:val="28"/>
        </w:rPr>
      </w:pPr>
      <w:r w:rsidRPr="0065711E">
        <w:rPr>
          <w:b/>
          <w:szCs w:val="28"/>
        </w:rPr>
        <w:t>Предмет регулирования Административного регламента</w:t>
      </w:r>
    </w:p>
    <w:p w:rsidR="00897966" w:rsidRPr="0065711E" w:rsidRDefault="00897966" w:rsidP="00897966">
      <w:pPr>
        <w:pStyle w:val="a3"/>
        <w:tabs>
          <w:tab w:val="left" w:pos="1276"/>
        </w:tabs>
        <w:ind w:left="709"/>
        <w:rPr>
          <w:bCs/>
          <w:szCs w:val="28"/>
        </w:rPr>
      </w:pPr>
    </w:p>
    <w:p w:rsidR="0097334F" w:rsidRPr="0065711E" w:rsidRDefault="0097334F" w:rsidP="00D14645">
      <w:pPr>
        <w:pStyle w:val="a3"/>
        <w:tabs>
          <w:tab w:val="left" w:pos="1276"/>
        </w:tabs>
        <w:ind w:firstLine="709"/>
        <w:jc w:val="both"/>
        <w:rPr>
          <w:rStyle w:val="FontStyle39"/>
          <w:sz w:val="28"/>
          <w:szCs w:val="28"/>
        </w:rPr>
      </w:pPr>
      <w:r w:rsidRPr="0065711E">
        <w:rPr>
          <w:szCs w:val="28"/>
        </w:rPr>
        <w:t>Административный регламент</w:t>
      </w:r>
      <w:r w:rsidR="00452C3B">
        <w:rPr>
          <w:szCs w:val="28"/>
          <w:lang w:val="ru-RU"/>
        </w:rPr>
        <w:t xml:space="preserve"> </w:t>
      </w:r>
      <w:r w:rsidRPr="0065711E">
        <w:rPr>
          <w:szCs w:val="28"/>
        </w:rPr>
        <w:t>предоставления муниципальной услуги «</w:t>
      </w:r>
      <w:r w:rsidR="00DC1308" w:rsidRPr="0065711E">
        <w:rPr>
          <w:szCs w:val="28"/>
        </w:rPr>
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</w:r>
      <w:r w:rsidRPr="0065711E">
        <w:rPr>
          <w:szCs w:val="28"/>
        </w:rPr>
        <w:t xml:space="preserve">» </w:t>
      </w:r>
      <w:r w:rsidRPr="0065711E">
        <w:rPr>
          <w:rStyle w:val="FontStyle39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  муниципальной  услуги,   создания   комфортных  условий  для потребителей    муниципальной    услуги,    определяет    порядок,    сроки    и последовательность       действий        (административных       процедур) Администрации муниципального образования Руднянский район Смоленской области (далее – </w:t>
      </w:r>
      <w:r w:rsidR="00952BDB" w:rsidRPr="0065711E">
        <w:rPr>
          <w:rStyle w:val="FontStyle39"/>
          <w:sz w:val="28"/>
          <w:szCs w:val="28"/>
        </w:rPr>
        <w:t>Администрации</w:t>
      </w:r>
      <w:r w:rsidRPr="0065711E">
        <w:rPr>
          <w:rStyle w:val="FontStyle39"/>
          <w:sz w:val="28"/>
          <w:szCs w:val="28"/>
        </w:rPr>
        <w:t>) при оказании муниципальной услуги.</w:t>
      </w:r>
    </w:p>
    <w:p w:rsidR="00897966" w:rsidRPr="0065711E" w:rsidRDefault="00897966" w:rsidP="00D14645">
      <w:pPr>
        <w:pStyle w:val="a3"/>
        <w:tabs>
          <w:tab w:val="left" w:pos="1276"/>
        </w:tabs>
        <w:ind w:firstLine="709"/>
        <w:jc w:val="both"/>
        <w:rPr>
          <w:rStyle w:val="FontStyle39"/>
          <w:sz w:val="28"/>
          <w:szCs w:val="28"/>
        </w:rPr>
      </w:pPr>
    </w:p>
    <w:p w:rsidR="00897966" w:rsidRPr="0065711E" w:rsidRDefault="00897966" w:rsidP="00897966">
      <w:pPr>
        <w:pStyle w:val="Style19"/>
        <w:widowControl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Style w:val="FontStyle39"/>
          <w:bCs/>
          <w:sz w:val="24"/>
          <w:szCs w:val="28"/>
        </w:rPr>
      </w:pPr>
      <w:proofErr w:type="gramStart"/>
      <w:r w:rsidRPr="0065711E">
        <w:rPr>
          <w:rStyle w:val="FontStyle39"/>
          <w:b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97966" w:rsidRPr="0065711E" w:rsidRDefault="00897966" w:rsidP="00897966">
      <w:pPr>
        <w:pStyle w:val="Style19"/>
        <w:widowControl/>
        <w:tabs>
          <w:tab w:val="left" w:pos="1276"/>
        </w:tabs>
        <w:spacing w:line="240" w:lineRule="auto"/>
        <w:ind w:left="709"/>
        <w:jc w:val="both"/>
        <w:rPr>
          <w:rStyle w:val="FontStyle39"/>
          <w:bCs/>
          <w:sz w:val="24"/>
          <w:szCs w:val="28"/>
        </w:rPr>
      </w:pPr>
    </w:p>
    <w:p w:rsidR="00301B3A" w:rsidRDefault="00301B3A" w:rsidP="00301B3A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являются: </w:t>
      </w:r>
    </w:p>
    <w:p w:rsidR="00301B3A" w:rsidRDefault="00301B3A" w:rsidP="00301B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- педагогический работник муниципальной образовательной организации, проживающий и работающий в сельских населенных пунктах, рабочих поселках (поселках городского типа) на территории муниципального образования Руднянский район Смоленской области; </w:t>
      </w:r>
    </w:p>
    <w:p w:rsidR="00301B3A" w:rsidRDefault="00301B3A" w:rsidP="00301B3A">
      <w:pPr>
        <w:pStyle w:val="a3"/>
        <w:tabs>
          <w:tab w:val="left" w:pos="1276"/>
        </w:tabs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- </w:t>
      </w:r>
      <w:r>
        <w:rPr>
          <w:szCs w:val="28"/>
        </w:rPr>
        <w:t>перешедший на пенсию педагогический работник муниципальной образовательной организации, который проработал в сельских населенных пунктах, рабочих поселках (поселках городского типа) на территории муниципального образования Руднянский район Смоленской области не менее десяти лет и проживают там, при условии, что к моменту перехода на пенсию они пользовались мерами социальной поддержки по предоставлению компенсации расходов на оплату жилых помещений, отопления и освещения.</w:t>
      </w:r>
      <w:proofErr w:type="gramEnd"/>
    </w:p>
    <w:p w:rsidR="006C3AFF" w:rsidRDefault="00301B3A" w:rsidP="006C3AFF">
      <w:pPr>
        <w:widowControl w:val="0"/>
        <w:spacing w:after="0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п.1.2.1.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897966" w:rsidRPr="0065711E" w:rsidRDefault="006C3AFF" w:rsidP="00C2312E">
      <w:pPr>
        <w:widowControl w:val="0"/>
        <w:spacing w:after="0"/>
        <w:jc w:val="both"/>
      </w:pPr>
      <w:r>
        <w:rPr>
          <w:i/>
          <w:sz w:val="24"/>
          <w:szCs w:val="24"/>
        </w:rPr>
        <w:t xml:space="preserve">   </w:t>
      </w:r>
      <w:r w:rsidR="00897966" w:rsidRPr="0065711E">
        <w:t>При предоставлении муниципальной услуги от имени заявителей вправе</w:t>
      </w:r>
      <w:r w:rsidR="00C2312E">
        <w:t xml:space="preserve"> </w:t>
      </w:r>
      <w:r w:rsidR="00897966" w:rsidRPr="0065711E">
        <w:t>выступать их законные представители или их представители по доверенности (далее также – заявитель)</w:t>
      </w:r>
      <w:proofErr w:type="gramStart"/>
      <w:r w:rsidR="00897966" w:rsidRPr="0065711E">
        <w:t>,в</w:t>
      </w:r>
      <w:proofErr w:type="gramEnd"/>
      <w:r w:rsidR="00897966" w:rsidRPr="0065711E">
        <w:t>ыданной и оформленной в соответствии с гражданским законодательством</w:t>
      </w:r>
      <w:r w:rsidR="00C2312E">
        <w:t xml:space="preserve"> </w:t>
      </w:r>
      <w:r w:rsidR="00897966" w:rsidRPr="0065711E">
        <w:t>Российской Федерации.</w:t>
      </w:r>
    </w:p>
    <w:p w:rsidR="00897966" w:rsidRPr="0065711E" w:rsidRDefault="00897966" w:rsidP="00897966">
      <w:pPr>
        <w:pStyle w:val="a3"/>
        <w:tabs>
          <w:tab w:val="left" w:pos="1276"/>
        </w:tabs>
        <w:ind w:left="709"/>
        <w:jc w:val="both"/>
      </w:pPr>
    </w:p>
    <w:p w:rsidR="00897966" w:rsidRPr="0065711E" w:rsidRDefault="00897966" w:rsidP="00897966">
      <w:pPr>
        <w:pStyle w:val="Style9"/>
        <w:widowControl/>
        <w:spacing w:line="240" w:lineRule="auto"/>
        <w:ind w:left="709" w:firstLine="0"/>
        <w:rPr>
          <w:rStyle w:val="FontStyle39"/>
          <w:sz w:val="28"/>
          <w:szCs w:val="28"/>
        </w:rPr>
      </w:pPr>
    </w:p>
    <w:p w:rsidR="00737D5A" w:rsidRPr="00A910CC" w:rsidRDefault="00737D5A" w:rsidP="00A91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Cs w:val="28"/>
        </w:rPr>
      </w:pPr>
      <w:r w:rsidRPr="00A910CC">
        <w:rPr>
          <w:b/>
          <w:szCs w:val="28"/>
        </w:rPr>
        <w:t>1.3. Требования к порядку информирования о предост</w:t>
      </w:r>
      <w:r w:rsidR="00A910CC" w:rsidRPr="00A910CC">
        <w:rPr>
          <w:b/>
          <w:szCs w:val="28"/>
        </w:rPr>
        <w:t>авлении государственной  услуги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1.3.1. Информирование заявителей о предоставлении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szCs w:val="28"/>
          <w:lang w:eastAsia="ru-RU"/>
        </w:rPr>
        <w:t>услуги осуществляется посредством: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консультирования сотрудником</w:t>
      </w:r>
      <w:r w:rsidRPr="00737D5A">
        <w:rPr>
          <w:rFonts w:eastAsia="Times New Roman" w:cs="Calibri"/>
          <w:szCs w:val="28"/>
          <w:lang w:eastAsia="ru-RU"/>
        </w:rPr>
        <w:t xml:space="preserve"> </w:t>
      </w:r>
      <w:r w:rsidRPr="00737D5A">
        <w:rPr>
          <w:rFonts w:eastAsia="Times New Roman"/>
          <w:szCs w:val="28"/>
          <w:lang w:eastAsia="ru-RU"/>
        </w:rPr>
        <w:t xml:space="preserve">отдела </w:t>
      </w:r>
      <w:r w:rsidRPr="00737D5A">
        <w:rPr>
          <w:rFonts w:eastAsia="Times New Roman"/>
          <w:color w:val="000000"/>
          <w:szCs w:val="28"/>
          <w:lang w:eastAsia="ru-RU"/>
        </w:rPr>
        <w:t>по образованию, физической культуре и спорту</w:t>
      </w:r>
      <w:r w:rsidRPr="00737D5A">
        <w:rPr>
          <w:rFonts w:eastAsia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консультирования специалистами</w:t>
      </w:r>
      <w:r w:rsidRPr="00737D5A">
        <w:rPr>
          <w:rFonts w:eastAsia="Times New Roman"/>
          <w:bCs/>
          <w:spacing w:val="4"/>
          <w:szCs w:val="28"/>
          <w:lang w:eastAsia="ru-RU"/>
        </w:rPr>
        <w:t xml:space="preserve"> СОГБУ МФЦ</w:t>
      </w:r>
      <w:r w:rsidRPr="00737D5A">
        <w:rPr>
          <w:rFonts w:eastAsia="Times New Roman"/>
          <w:szCs w:val="28"/>
          <w:lang w:eastAsia="ru-RU"/>
        </w:rPr>
        <w:t>.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737D5A">
        <w:rPr>
          <w:bCs/>
          <w:spacing w:val="4"/>
          <w:szCs w:val="28"/>
        </w:rPr>
        <w:t>СОГБУ</w:t>
      </w:r>
      <w:r w:rsidRPr="00737D5A">
        <w:rPr>
          <w:szCs w:val="28"/>
        </w:rPr>
        <w:t xml:space="preserve"> МФЦ, включая территориально обособленные структурные подразделения </w:t>
      </w:r>
      <w:r w:rsidRPr="00737D5A">
        <w:rPr>
          <w:bCs/>
          <w:spacing w:val="4"/>
          <w:szCs w:val="28"/>
        </w:rPr>
        <w:t>СОГБУ</w:t>
      </w:r>
      <w:r w:rsidRPr="00737D5A">
        <w:rPr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>1.3.3.</w:t>
      </w:r>
      <w:r w:rsidRPr="00737D5A">
        <w:rPr>
          <w:szCs w:val="28"/>
          <w:lang w:val="en-US"/>
        </w:rPr>
        <w:t> </w:t>
      </w:r>
      <w:r w:rsidRPr="00737D5A">
        <w:rPr>
          <w:szCs w:val="28"/>
        </w:rPr>
        <w:t xml:space="preserve">Консультации по процедуре предоставления государственной   услуги осуществляются по телефонам отдела </w:t>
      </w:r>
      <w:r w:rsidRPr="00737D5A">
        <w:rPr>
          <w:color w:val="000000"/>
          <w:szCs w:val="28"/>
        </w:rPr>
        <w:t>по образованию, физической культуре и спорту</w:t>
      </w:r>
      <w:r w:rsidRPr="00737D5A">
        <w:rPr>
          <w:szCs w:val="28"/>
        </w:rPr>
        <w:t xml:space="preserve"> Администрации муниципального образования Руднянский район Смоленской области, СОГБУ МФЦ, а также на личном приеме, при письменном обращении.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>Консультации проводят: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737D5A">
        <w:rPr>
          <w:szCs w:val="28"/>
        </w:rPr>
        <w:t xml:space="preserve">- сотрудники отдела </w:t>
      </w:r>
      <w:r w:rsidRPr="00737D5A">
        <w:rPr>
          <w:color w:val="000000"/>
          <w:szCs w:val="28"/>
        </w:rPr>
        <w:t>по образованию, физической культуре и спорту</w:t>
      </w:r>
      <w:r w:rsidRPr="00737D5A">
        <w:rPr>
          <w:szCs w:val="28"/>
        </w:rPr>
        <w:t xml:space="preserve"> Администрации муниципального образования Руднянский район Смоленской области</w:t>
      </w:r>
      <w:r w:rsidRPr="00737D5A">
        <w:rPr>
          <w:b/>
          <w:szCs w:val="28"/>
        </w:rPr>
        <w:t>;</w:t>
      </w:r>
    </w:p>
    <w:p w:rsidR="00737D5A" w:rsidRPr="00737D5A" w:rsidRDefault="00737D5A" w:rsidP="0073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37D5A">
        <w:rPr>
          <w:szCs w:val="28"/>
        </w:rPr>
        <w:t>- специалисты СОГБУ МФЦ.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1.3.4. Информация о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</w:t>
      </w:r>
      <w:r w:rsidRPr="00737D5A">
        <w:rPr>
          <w:rFonts w:eastAsia="Times New Roman"/>
          <w:szCs w:val="28"/>
          <w:lang w:eastAsia="ru-RU"/>
        </w:rPr>
        <w:t xml:space="preserve"> услуге размещается: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 на официальном сайте СОГБУ МФЦ в информационно-телекоммуникационной сети «Интернет»;</w:t>
      </w:r>
    </w:p>
    <w:p w:rsidR="00737D5A" w:rsidRPr="00737D5A" w:rsidRDefault="00737D5A" w:rsidP="00737D5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>1.3.5. Размещаемая информация содержит: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</w:t>
      </w:r>
      <w:r w:rsidRPr="00737D5A">
        <w:rPr>
          <w:rFonts w:eastAsia="Times New Roman"/>
          <w:szCs w:val="28"/>
          <w:lang w:eastAsia="ru-RU"/>
        </w:rPr>
        <w:t>услуги;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порядок обращений за получением </w:t>
      </w:r>
      <w:r w:rsidRPr="00737D5A">
        <w:rPr>
          <w:rFonts w:eastAsia="Times New Roman" w:cs="Calibri"/>
          <w:szCs w:val="28"/>
          <w:lang w:eastAsia="ru-RU"/>
        </w:rPr>
        <w:t>государственной</w:t>
      </w:r>
      <w:r w:rsidRPr="00737D5A">
        <w:rPr>
          <w:rFonts w:eastAsia="Times New Roman"/>
          <w:szCs w:val="28"/>
          <w:lang w:eastAsia="ru-RU"/>
        </w:rPr>
        <w:t xml:space="preserve"> услуги;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перечень документов, необходимых для предоставления </w:t>
      </w:r>
      <w:r w:rsidRPr="00737D5A">
        <w:rPr>
          <w:rFonts w:eastAsia="Times New Roman" w:cs="Calibri"/>
          <w:szCs w:val="28"/>
          <w:lang w:eastAsia="ru-RU"/>
        </w:rPr>
        <w:t>государственной</w:t>
      </w:r>
      <w:r w:rsidRPr="00737D5A">
        <w:rPr>
          <w:rFonts w:eastAsia="Times New Roman"/>
          <w:szCs w:val="28"/>
          <w:lang w:eastAsia="ru-RU"/>
        </w:rPr>
        <w:t xml:space="preserve"> услуги, и требования, предъявляемые к этим документам;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сроки предоставления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szCs w:val="28"/>
          <w:lang w:eastAsia="ru-RU"/>
        </w:rPr>
        <w:t xml:space="preserve"> услуги; 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37D5A">
        <w:rPr>
          <w:rFonts w:eastAsia="Times New Roman"/>
          <w:szCs w:val="28"/>
          <w:lang w:eastAsia="ru-RU"/>
        </w:rPr>
        <w:t xml:space="preserve">- форму заявления о предоставлении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szCs w:val="28"/>
          <w:lang w:eastAsia="ru-RU"/>
        </w:rPr>
        <w:t xml:space="preserve"> услуги</w:t>
      </w:r>
      <w:r w:rsidRPr="00737D5A">
        <w:rPr>
          <w:rFonts w:eastAsia="Times New Roman"/>
          <w:bCs/>
          <w:szCs w:val="28"/>
          <w:lang w:eastAsia="ru-RU"/>
        </w:rPr>
        <w:t>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37D5A">
        <w:rPr>
          <w:rFonts w:eastAsia="Times New Roman"/>
          <w:bCs/>
          <w:szCs w:val="28"/>
          <w:lang w:eastAsia="ru-RU"/>
        </w:rPr>
        <w:t>- текст Административного регламента;</w:t>
      </w:r>
    </w:p>
    <w:p w:rsidR="00737D5A" w:rsidRPr="00737D5A" w:rsidRDefault="00737D5A" w:rsidP="00737D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37D5A">
        <w:rPr>
          <w:rFonts w:eastAsia="Times New Roman"/>
          <w:bCs/>
          <w:szCs w:val="28"/>
          <w:lang w:eastAsia="ru-RU"/>
        </w:rPr>
        <w:t xml:space="preserve">- порядок информирования о ходе предоставления </w:t>
      </w:r>
      <w:r w:rsidRPr="00737D5A">
        <w:rPr>
          <w:rFonts w:eastAsia="Times New Roman" w:cs="Calibri"/>
          <w:szCs w:val="28"/>
          <w:lang w:eastAsia="ru-RU"/>
        </w:rPr>
        <w:t xml:space="preserve">государственной  </w:t>
      </w:r>
      <w:r w:rsidRPr="00737D5A">
        <w:rPr>
          <w:rFonts w:eastAsia="Times New Roman"/>
          <w:bCs/>
          <w:szCs w:val="28"/>
          <w:lang w:eastAsia="ru-RU"/>
        </w:rPr>
        <w:t xml:space="preserve"> услуги;</w:t>
      </w:r>
    </w:p>
    <w:p w:rsidR="00E67B65" w:rsidRDefault="00737D5A" w:rsidP="00737D5A">
      <w:pPr>
        <w:pStyle w:val="a3"/>
        <w:tabs>
          <w:tab w:val="left" w:pos="993"/>
        </w:tabs>
        <w:jc w:val="both"/>
        <w:rPr>
          <w:rFonts w:eastAsia="Calibri"/>
          <w:bCs/>
          <w:color w:val="000000"/>
          <w:szCs w:val="28"/>
          <w:lang w:val="ru-RU" w:eastAsia="en-US"/>
        </w:rPr>
      </w:pPr>
      <w:r w:rsidRPr="00737D5A">
        <w:rPr>
          <w:rFonts w:eastAsia="Calibri"/>
          <w:bCs/>
          <w:szCs w:val="28"/>
          <w:lang w:val="ru-RU" w:eastAsia="en-US"/>
        </w:rPr>
        <w:t>- информацию об</w:t>
      </w:r>
      <w:r w:rsidRPr="00737D5A">
        <w:rPr>
          <w:rFonts w:eastAsia="Calibri"/>
          <w:szCs w:val="28"/>
          <w:lang w:val="ru-RU" w:eastAsia="en-US"/>
        </w:rPr>
        <w:t xml:space="preserve"> отделе </w:t>
      </w:r>
      <w:r w:rsidRPr="00737D5A">
        <w:rPr>
          <w:rFonts w:eastAsia="Calibri"/>
          <w:color w:val="000000"/>
          <w:szCs w:val="28"/>
          <w:lang w:val="ru-RU" w:eastAsia="en-US"/>
        </w:rPr>
        <w:t>по образованию, физической культуре и спорту</w:t>
      </w:r>
      <w:r w:rsidRPr="00737D5A">
        <w:rPr>
          <w:rFonts w:eastAsia="Calibri"/>
          <w:szCs w:val="28"/>
          <w:lang w:val="ru-RU" w:eastAsia="en-US"/>
        </w:rPr>
        <w:t xml:space="preserve"> Администрации муниципального образования Руднянский район Смоленской области</w:t>
      </w:r>
      <w:r w:rsidRPr="00737D5A">
        <w:rPr>
          <w:rFonts w:eastAsia="Calibri"/>
          <w:bCs/>
          <w:szCs w:val="28"/>
          <w:lang w:val="ru-RU"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737D5A">
        <w:rPr>
          <w:rFonts w:eastAsia="Calibri"/>
          <w:bCs/>
          <w:color w:val="000000"/>
          <w:szCs w:val="28"/>
          <w:lang w:val="ru-RU" w:eastAsia="en-US"/>
        </w:rPr>
        <w:t>в информационно-телекоммуникационной сети «Интернет».</w:t>
      </w:r>
    </w:p>
    <w:p w:rsidR="00737D5A" w:rsidRPr="00F57401" w:rsidRDefault="00737D5A" w:rsidP="00737D5A">
      <w:pPr>
        <w:widowControl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п.1.3. </w:t>
      </w:r>
      <w:r w:rsidRPr="00F57401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</w:t>
      </w:r>
      <w:r>
        <w:rPr>
          <w:i/>
          <w:sz w:val="24"/>
          <w:szCs w:val="24"/>
        </w:rPr>
        <w:t>от 05.03.2020 №83</w:t>
      </w:r>
      <w:r w:rsidRPr="00F57401">
        <w:rPr>
          <w:i/>
          <w:sz w:val="24"/>
          <w:szCs w:val="24"/>
        </w:rPr>
        <w:t>)</w:t>
      </w:r>
    </w:p>
    <w:p w:rsidR="00737D5A" w:rsidRPr="00737D5A" w:rsidRDefault="00737D5A" w:rsidP="00737D5A">
      <w:pPr>
        <w:pStyle w:val="a3"/>
        <w:tabs>
          <w:tab w:val="left" w:pos="993"/>
        </w:tabs>
        <w:jc w:val="both"/>
        <w:rPr>
          <w:bCs/>
          <w:sz w:val="20"/>
          <w:lang w:val="ru-RU"/>
        </w:rPr>
      </w:pPr>
    </w:p>
    <w:p w:rsidR="006445DF" w:rsidRPr="0065711E" w:rsidRDefault="006445DF" w:rsidP="00DB7664">
      <w:pPr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b/>
          <w:szCs w:val="28"/>
        </w:rPr>
      </w:pPr>
      <w:r w:rsidRPr="0065711E">
        <w:rPr>
          <w:b/>
          <w:szCs w:val="28"/>
        </w:rPr>
        <w:t>Стандарт предоставления муниципальной услуги</w:t>
      </w:r>
    </w:p>
    <w:p w:rsidR="00124921" w:rsidRPr="0065711E" w:rsidRDefault="00124921" w:rsidP="00124921">
      <w:pPr>
        <w:widowControl w:val="0"/>
        <w:spacing w:after="0" w:line="240" w:lineRule="auto"/>
        <w:rPr>
          <w:b/>
          <w:sz w:val="20"/>
          <w:szCs w:val="20"/>
        </w:rPr>
      </w:pPr>
    </w:p>
    <w:p w:rsidR="00124921" w:rsidRPr="0065711E" w:rsidRDefault="00124921" w:rsidP="00DB7664">
      <w:pPr>
        <w:pStyle w:val="Style2"/>
        <w:widowControl/>
        <w:numPr>
          <w:ilvl w:val="1"/>
          <w:numId w:val="2"/>
        </w:numPr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8A69FD" w:rsidRPr="0065711E" w:rsidRDefault="008A69FD" w:rsidP="008A69FD">
      <w:pPr>
        <w:pStyle w:val="Style2"/>
        <w:widowControl/>
        <w:ind w:left="709"/>
        <w:jc w:val="both"/>
        <w:rPr>
          <w:rStyle w:val="FontStyle39"/>
          <w:sz w:val="28"/>
          <w:szCs w:val="28"/>
        </w:rPr>
      </w:pPr>
    </w:p>
    <w:p w:rsidR="006445DF" w:rsidRPr="0065711E" w:rsidRDefault="006445DF" w:rsidP="00500DE0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Наи</w:t>
      </w:r>
      <w:r w:rsidR="00DC1308" w:rsidRPr="0065711E">
        <w:rPr>
          <w:rFonts w:eastAsia="Times New Roman"/>
          <w:szCs w:val="28"/>
          <w:lang w:eastAsia="ru-RU"/>
        </w:rPr>
        <w:t xml:space="preserve">менование муниципальной услуги: </w:t>
      </w:r>
      <w:r w:rsidRPr="0065711E">
        <w:rPr>
          <w:rFonts w:eastAsia="Times New Roman"/>
          <w:szCs w:val="28"/>
          <w:lang w:eastAsia="ru-RU"/>
        </w:rPr>
        <w:t>«</w:t>
      </w:r>
      <w:r w:rsidR="00DC1308" w:rsidRPr="0065711E">
        <w:rPr>
          <w:rFonts w:eastAsia="Times New Roman"/>
          <w:szCs w:val="28"/>
          <w:lang w:eastAsia="ru-RU"/>
        </w:rPr>
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</w:r>
      <w:r w:rsidRPr="0065711E">
        <w:rPr>
          <w:rFonts w:eastAsia="Times New Roman"/>
          <w:szCs w:val="28"/>
          <w:lang w:eastAsia="ru-RU"/>
        </w:rPr>
        <w:t>».</w:t>
      </w:r>
    </w:p>
    <w:p w:rsidR="008A69FD" w:rsidRPr="0065711E" w:rsidRDefault="008A69FD" w:rsidP="00500DE0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892C40" w:rsidRPr="0065711E" w:rsidRDefault="00892C40" w:rsidP="00DB7664">
      <w:pPr>
        <w:pStyle w:val="Style2"/>
        <w:widowControl/>
        <w:numPr>
          <w:ilvl w:val="1"/>
          <w:numId w:val="2"/>
        </w:numPr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:rsidR="008A69FD" w:rsidRPr="0065711E" w:rsidRDefault="008A69FD" w:rsidP="008A69FD">
      <w:pPr>
        <w:pStyle w:val="Style2"/>
        <w:widowControl/>
        <w:ind w:left="709"/>
        <w:jc w:val="left"/>
        <w:rPr>
          <w:rStyle w:val="FontStyle39"/>
          <w:b/>
          <w:sz w:val="28"/>
          <w:szCs w:val="28"/>
        </w:rPr>
      </w:pPr>
    </w:p>
    <w:p w:rsidR="003E0198" w:rsidRPr="006C3AFF" w:rsidRDefault="006445DF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bCs/>
          <w:color w:val="000000"/>
          <w:szCs w:val="28"/>
        </w:rPr>
        <w:t xml:space="preserve">Муниципальную услугу предоставляет </w:t>
      </w:r>
      <w:r w:rsidR="00487934" w:rsidRPr="0065711E">
        <w:rPr>
          <w:bCs/>
          <w:color w:val="000000"/>
          <w:szCs w:val="28"/>
        </w:rPr>
        <w:t>Администраци</w:t>
      </w:r>
      <w:r w:rsidR="004F55EE" w:rsidRPr="0065711E">
        <w:rPr>
          <w:bCs/>
          <w:color w:val="000000"/>
          <w:szCs w:val="28"/>
        </w:rPr>
        <w:t xml:space="preserve">я в лице </w:t>
      </w:r>
      <w:r w:rsidR="006C3AFF" w:rsidRPr="00391A9E">
        <w:rPr>
          <w:szCs w:val="28"/>
        </w:rPr>
        <w:t>отдела по образованию, физической культуре и спорта Администрации муниципального образования Руднянский район Смоленской области</w:t>
      </w:r>
      <w:r w:rsidR="00487934" w:rsidRPr="0065711E">
        <w:rPr>
          <w:bCs/>
          <w:color w:val="000000"/>
          <w:szCs w:val="28"/>
        </w:rPr>
        <w:t xml:space="preserve"> (далее – отдел образования)</w:t>
      </w:r>
      <w:r w:rsidRPr="0065711E">
        <w:rPr>
          <w:bCs/>
          <w:color w:val="000000"/>
          <w:szCs w:val="28"/>
        </w:rPr>
        <w:t>.</w:t>
      </w:r>
    </w:p>
    <w:p w:rsidR="006C3AFF" w:rsidRPr="0065711E" w:rsidRDefault="006C3AFF" w:rsidP="006C3AF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i/>
          <w:sz w:val="24"/>
          <w:szCs w:val="24"/>
        </w:rPr>
        <w:t xml:space="preserve">            </w:t>
      </w:r>
      <w:r w:rsidR="002B117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п.2.2.1. </w:t>
      </w:r>
      <w:r w:rsidRPr="00F57401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F57401">
        <w:rPr>
          <w:i/>
          <w:sz w:val="24"/>
          <w:szCs w:val="24"/>
        </w:rPr>
        <w:t xml:space="preserve"> Администр</w:t>
      </w:r>
      <w:r>
        <w:rPr>
          <w:i/>
          <w:sz w:val="24"/>
          <w:szCs w:val="24"/>
        </w:rPr>
        <w:t xml:space="preserve">ации муниципального образования </w:t>
      </w:r>
      <w:r w:rsidRPr="00F57401">
        <w:rPr>
          <w:i/>
          <w:sz w:val="24"/>
          <w:szCs w:val="24"/>
        </w:rPr>
        <w:t xml:space="preserve">Руднянский район Смоленской области </w:t>
      </w:r>
      <w:r>
        <w:rPr>
          <w:i/>
          <w:sz w:val="24"/>
          <w:szCs w:val="24"/>
        </w:rPr>
        <w:t>от 21.03.2019 №97</w:t>
      </w:r>
      <w:r w:rsidR="002B117D">
        <w:rPr>
          <w:i/>
          <w:sz w:val="24"/>
          <w:szCs w:val="24"/>
        </w:rPr>
        <w:t>)</w:t>
      </w:r>
    </w:p>
    <w:p w:rsidR="00746121" w:rsidRPr="0065711E" w:rsidRDefault="00746121" w:rsidP="007461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i/>
          <w:szCs w:val="28"/>
        </w:rPr>
      </w:pPr>
      <w:r w:rsidRPr="0065711E">
        <w:rPr>
          <w:szCs w:val="28"/>
        </w:rPr>
        <w:t>В предоставлении муниципальной услуги участвует МФЦ</w:t>
      </w:r>
      <w:r w:rsidRPr="0065711E">
        <w:rPr>
          <w:i/>
          <w:szCs w:val="28"/>
        </w:rPr>
        <w:t>.</w:t>
      </w:r>
    </w:p>
    <w:p w:rsidR="003E0198" w:rsidRPr="0065711E" w:rsidRDefault="008A69FD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color w:val="000000"/>
        </w:rPr>
        <w:t>При предоставлении услуги Администрация</w:t>
      </w:r>
      <w:r w:rsidR="00190AE3">
        <w:rPr>
          <w:color w:val="000000"/>
        </w:rPr>
        <w:t xml:space="preserve"> </w:t>
      </w:r>
      <w:r w:rsidRPr="0065711E">
        <w:rPr>
          <w:color w:val="000000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="00190AE3">
        <w:rPr>
          <w:color w:val="000000"/>
        </w:rPr>
        <w:t xml:space="preserve"> </w:t>
      </w:r>
      <w:r w:rsidRPr="0065711E">
        <w:rPr>
          <w:color w:val="000000"/>
        </w:rPr>
        <w:t>взаимодействует со следующими органами и организациями:</w:t>
      </w:r>
    </w:p>
    <w:p w:rsidR="003E0198" w:rsidRPr="0065711E" w:rsidRDefault="008A69FD" w:rsidP="00DB7664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lang w:eastAsia="ru-RU"/>
        </w:rPr>
        <w:t>Администрациями городских и сельских поселений, расположенных на территории муниципального образования Рудн</w:t>
      </w:r>
      <w:r w:rsidR="00BA620F" w:rsidRPr="0065711E">
        <w:rPr>
          <w:lang w:eastAsia="ru-RU"/>
        </w:rPr>
        <w:t>янский район Смоленской области</w:t>
      </w:r>
      <w:r w:rsidR="005C580A" w:rsidRPr="0065711E">
        <w:rPr>
          <w:lang w:eastAsia="ru-RU"/>
        </w:rPr>
        <w:t>,</w:t>
      </w:r>
      <w:r w:rsidR="00190AE3">
        <w:rPr>
          <w:lang w:eastAsia="ru-RU"/>
        </w:rPr>
        <w:t xml:space="preserve"> </w:t>
      </w:r>
      <w:r w:rsidR="003E0198" w:rsidRPr="0065711E">
        <w:rPr>
          <w:lang w:eastAsia="ru-RU"/>
        </w:rPr>
        <w:t>по вопросу</w:t>
      </w:r>
      <w:r w:rsidR="008A4277" w:rsidRPr="0065711E">
        <w:rPr>
          <w:lang w:eastAsia="ru-RU"/>
        </w:rPr>
        <w:t xml:space="preserve"> (для)</w:t>
      </w:r>
      <w:r w:rsidR="000165A2" w:rsidRPr="0065711E">
        <w:rPr>
          <w:lang w:eastAsia="ru-RU"/>
        </w:rPr>
        <w:t xml:space="preserve"> получения справки с места жительства</w:t>
      </w:r>
      <w:r w:rsidR="003E0198" w:rsidRPr="0065711E">
        <w:rPr>
          <w:lang w:eastAsia="ru-RU"/>
        </w:rPr>
        <w:t>;</w:t>
      </w:r>
    </w:p>
    <w:p w:rsidR="003E0198" w:rsidRPr="0065711E" w:rsidRDefault="003E0198" w:rsidP="00DB7664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Управлением Федеральной налоговой службы России по вопросам (для) получения сведений из ЕГРИП</w:t>
      </w:r>
      <w:r w:rsidR="005C580A" w:rsidRPr="0065711E">
        <w:rPr>
          <w:szCs w:val="28"/>
        </w:rPr>
        <w:t>;</w:t>
      </w:r>
    </w:p>
    <w:p w:rsidR="00BA620F" w:rsidRPr="0065711E" w:rsidRDefault="00BA620F" w:rsidP="00DB7664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rPr>
          <w:lang w:eastAsia="ru-RU"/>
        </w:rPr>
        <w:t>Управлением Федеральной службы государственной регистрации кадастра и картографии по Смоленской области</w:t>
      </w:r>
      <w:r w:rsidR="003E0198" w:rsidRPr="0065711E">
        <w:rPr>
          <w:lang w:eastAsia="ru-RU"/>
        </w:rPr>
        <w:t xml:space="preserve"> по вопросу </w:t>
      </w:r>
      <w:r w:rsidR="008A4277" w:rsidRPr="0065711E">
        <w:rPr>
          <w:lang w:eastAsia="ru-RU"/>
        </w:rPr>
        <w:t>(для)</w:t>
      </w:r>
      <w:r w:rsidR="003E0198" w:rsidRPr="0065711E">
        <w:rPr>
          <w:lang w:eastAsia="ru-RU"/>
        </w:rPr>
        <w:t xml:space="preserve"> получения</w:t>
      </w:r>
      <w:r w:rsidR="003E0198" w:rsidRPr="0065711E">
        <w:rPr>
          <w:szCs w:val="28"/>
        </w:rPr>
        <w:t xml:space="preserve"> выписки из государственного кадастра недвижимости</w:t>
      </w:r>
      <w:r w:rsidRPr="0065711E">
        <w:rPr>
          <w:lang w:eastAsia="ru-RU"/>
        </w:rPr>
        <w:t>.</w:t>
      </w:r>
    </w:p>
    <w:p w:rsidR="00A633ED" w:rsidRPr="00A633ED" w:rsidRDefault="00A633ED" w:rsidP="00DB7664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5"/>
          <w:szCs w:val="28"/>
          <w:lang w:eastAsia="ru-RU"/>
        </w:rPr>
      </w:pPr>
      <w:r w:rsidRPr="00A633ED">
        <w:rPr>
          <w:rFonts w:eastAsia="Times New Roman"/>
          <w:color w:val="000000"/>
          <w:spacing w:val="-5"/>
          <w:szCs w:val="28"/>
          <w:lang w:eastAsia="ru-RU"/>
        </w:rPr>
        <w:t>При получении муниципальной услуги заявитель взаимодействует со следующими органами и организациями:</w:t>
      </w:r>
    </w:p>
    <w:p w:rsidR="00A633ED" w:rsidRPr="00A633ED" w:rsidRDefault="00A633ED" w:rsidP="00DB7664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633ED">
        <w:rPr>
          <w:rFonts w:eastAsia="Times New Roman"/>
          <w:color w:val="000000"/>
          <w:spacing w:val="-5"/>
          <w:szCs w:val="28"/>
          <w:lang w:eastAsia="ru-RU"/>
        </w:rPr>
        <w:t>образовательное учреждение, в котором работает или работал заявитель для получения справки с места работы;</w:t>
      </w:r>
    </w:p>
    <w:p w:rsidR="008A69FD" w:rsidRDefault="00A633ED" w:rsidP="002B117D">
      <w:pPr>
        <w:pStyle w:val="a6"/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spacing w:val="-5"/>
          <w:szCs w:val="28"/>
          <w:lang w:eastAsia="ru-RU"/>
        </w:rPr>
        <w:t xml:space="preserve">- </w:t>
      </w:r>
      <w:r w:rsidRPr="00A633ED">
        <w:rPr>
          <w:rFonts w:eastAsia="Times New Roman"/>
          <w:color w:val="000000"/>
          <w:spacing w:val="-5"/>
          <w:szCs w:val="28"/>
          <w:lang w:eastAsia="ru-RU"/>
        </w:rPr>
        <w:t xml:space="preserve">организации, оказывающие услуги по найму жилых помещений и (или) организации, предоставляющие </w:t>
      </w:r>
      <w:r w:rsidRPr="00A633ED">
        <w:rPr>
          <w:rFonts w:eastAsia="Times New Roman"/>
          <w:szCs w:val="28"/>
          <w:lang w:eastAsia="ru-RU"/>
        </w:rPr>
        <w:t>коммунальные услуги для получения документ</w:t>
      </w:r>
      <w:proofErr w:type="gramStart"/>
      <w:r w:rsidRPr="00A633ED">
        <w:rPr>
          <w:rFonts w:eastAsia="Times New Roman"/>
          <w:szCs w:val="28"/>
          <w:lang w:eastAsia="ru-RU"/>
        </w:rPr>
        <w:t>а(</w:t>
      </w:r>
      <w:proofErr w:type="spellStart"/>
      <w:proofErr w:type="gramEnd"/>
      <w:r w:rsidRPr="00A633ED">
        <w:rPr>
          <w:rFonts w:eastAsia="Times New Roman"/>
          <w:szCs w:val="28"/>
          <w:lang w:eastAsia="ru-RU"/>
        </w:rPr>
        <w:t>ов</w:t>
      </w:r>
      <w:proofErr w:type="spellEnd"/>
      <w:r w:rsidRPr="00A633ED">
        <w:rPr>
          <w:rFonts w:eastAsia="Times New Roman"/>
          <w:szCs w:val="28"/>
          <w:lang w:eastAsia="ru-RU"/>
        </w:rPr>
        <w:t>), содержащих сведения о наличии (отсутствии) задолженности по оплате жилого помещения и коммунальных услуг.</w:t>
      </w:r>
    </w:p>
    <w:p w:rsidR="002B117D" w:rsidRDefault="00A633ED" w:rsidP="002B117D">
      <w:pPr>
        <w:widowControl w:val="0"/>
        <w:spacing w:after="0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п.2.2.3.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8B24F1" w:rsidRPr="0065711E" w:rsidRDefault="008B24F1" w:rsidP="002B117D">
      <w:pPr>
        <w:widowControl w:val="0"/>
        <w:spacing w:after="0"/>
        <w:rPr>
          <w:lang w:eastAsia="ru-RU"/>
        </w:rPr>
      </w:pPr>
      <w:r w:rsidRPr="0065711E"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B24F1" w:rsidRPr="0065711E" w:rsidRDefault="008B24F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proofErr w:type="gramStart"/>
      <w:r w:rsidRPr="0065711E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65711E">
        <w:t>Руднянского</w:t>
      </w:r>
      <w:proofErr w:type="spellEnd"/>
      <w:r w:rsidRPr="0065711E">
        <w:t xml:space="preserve"> районного представительного  от 28.02.2012 №232 «Об утверждении перечня услуг, которые являются необходимыми и обязательными для предоставления</w:t>
      </w:r>
      <w:proofErr w:type="gramEnd"/>
      <w:r w:rsidRPr="0065711E">
        <w:t xml:space="preserve"> муниципальных услуг  органами местного самоуправления  муниципального образования Руднянский район Смоленской области».</w:t>
      </w:r>
    </w:p>
    <w:p w:rsidR="008B24F1" w:rsidRPr="0065711E" w:rsidRDefault="008B24F1" w:rsidP="008B24F1">
      <w:pPr>
        <w:pStyle w:val="a6"/>
        <w:tabs>
          <w:tab w:val="left" w:pos="1276"/>
        </w:tabs>
        <w:spacing w:after="0" w:line="240" w:lineRule="auto"/>
        <w:ind w:left="709"/>
        <w:contextualSpacing w:val="0"/>
        <w:jc w:val="both"/>
        <w:rPr>
          <w:lang w:eastAsia="ru-RU"/>
        </w:rPr>
      </w:pPr>
    </w:p>
    <w:p w:rsidR="00C04AF1" w:rsidRPr="0065711E" w:rsidRDefault="00C04AF1" w:rsidP="00DB7664">
      <w:pPr>
        <w:pStyle w:val="Style28"/>
        <w:widowControl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center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Результат предоставления муниципальной услуги</w:t>
      </w:r>
    </w:p>
    <w:p w:rsidR="008B24F1" w:rsidRPr="0065711E" w:rsidRDefault="008B24F1" w:rsidP="008B24F1">
      <w:pPr>
        <w:pStyle w:val="Style28"/>
        <w:widowControl/>
        <w:tabs>
          <w:tab w:val="left" w:pos="993"/>
          <w:tab w:val="left" w:pos="1134"/>
          <w:tab w:val="left" w:pos="1276"/>
        </w:tabs>
        <w:spacing w:line="240" w:lineRule="auto"/>
        <w:ind w:left="709" w:firstLine="0"/>
        <w:rPr>
          <w:rStyle w:val="FontStyle39"/>
          <w:b/>
          <w:sz w:val="28"/>
          <w:szCs w:val="28"/>
        </w:rPr>
      </w:pPr>
    </w:p>
    <w:p w:rsidR="008B24F1" w:rsidRPr="0065711E" w:rsidRDefault="00F8708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rPr>
          <w:rFonts w:eastAsia="Times New Roman"/>
          <w:szCs w:val="28"/>
          <w:lang w:eastAsia="ru-RU"/>
        </w:rPr>
        <w:t>Результатом исполнения муниципальной услуги является</w:t>
      </w:r>
      <w:r w:rsidR="00190AE3">
        <w:rPr>
          <w:rFonts w:eastAsia="Times New Roman"/>
          <w:szCs w:val="28"/>
          <w:lang w:eastAsia="ru-RU"/>
        </w:rPr>
        <w:t xml:space="preserve"> </w:t>
      </w:r>
      <w:r w:rsidR="008B24F1" w:rsidRPr="0065711E">
        <w:rPr>
          <w:lang w:eastAsia="ru-RU"/>
        </w:rPr>
        <w:t>принятие решения:</w:t>
      </w:r>
    </w:p>
    <w:p w:rsidR="009170B8" w:rsidRPr="0065711E" w:rsidRDefault="008B24F1" w:rsidP="00DB7664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о назначении</w:t>
      </w:r>
      <w:r w:rsidR="00F87081" w:rsidRPr="0065711E">
        <w:rPr>
          <w:rFonts w:eastAsia="Times New Roman"/>
          <w:szCs w:val="28"/>
          <w:lang w:eastAsia="ru-RU"/>
        </w:rPr>
        <w:t xml:space="preserve"> денежной компенсации расходов </w:t>
      </w:r>
      <w:r w:rsidR="009170B8" w:rsidRPr="0065711E">
        <w:rPr>
          <w:szCs w:val="28"/>
        </w:rPr>
        <w:t>на оплату жилых помещений, отопления и освещения</w:t>
      </w:r>
      <w:r w:rsidR="00190AE3">
        <w:rPr>
          <w:szCs w:val="28"/>
        </w:rPr>
        <w:t xml:space="preserve"> </w:t>
      </w:r>
      <w:r w:rsidR="00F87081" w:rsidRPr="0065711E">
        <w:rPr>
          <w:rFonts w:eastAsia="Times New Roman"/>
          <w:szCs w:val="28"/>
          <w:lang w:eastAsia="ru-RU"/>
        </w:rPr>
        <w:t xml:space="preserve">в сельской местности, рабочих поселках (поселках городского типа) и перечисление </w:t>
      </w:r>
      <w:r w:rsidR="00F87081" w:rsidRPr="0065711E">
        <w:rPr>
          <w:szCs w:val="28"/>
        </w:rPr>
        <w:t>денежных средств на счет получателя</w:t>
      </w:r>
      <w:r w:rsidR="00F87081" w:rsidRPr="0065711E">
        <w:rPr>
          <w:rFonts w:eastAsia="Times New Roman"/>
          <w:szCs w:val="28"/>
          <w:lang w:eastAsia="ru-RU"/>
        </w:rPr>
        <w:t>;</w:t>
      </w:r>
    </w:p>
    <w:p w:rsidR="009170B8" w:rsidRPr="0065711E" w:rsidRDefault="00F87081" w:rsidP="00DB7664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 xml:space="preserve">об отказе в </w:t>
      </w:r>
      <w:r w:rsidR="008B24F1" w:rsidRPr="0065711E">
        <w:rPr>
          <w:rFonts w:eastAsia="Times New Roman"/>
          <w:szCs w:val="28"/>
          <w:lang w:eastAsia="ru-RU"/>
        </w:rPr>
        <w:t xml:space="preserve">назначении </w:t>
      </w:r>
      <w:r w:rsidRPr="0065711E">
        <w:rPr>
          <w:rFonts w:eastAsia="Times New Roman"/>
          <w:szCs w:val="28"/>
          <w:lang w:eastAsia="ru-RU"/>
        </w:rPr>
        <w:t xml:space="preserve">выплате денежной компенсации расходов на </w:t>
      </w:r>
      <w:r w:rsidR="009170B8" w:rsidRPr="0065711E">
        <w:rPr>
          <w:szCs w:val="28"/>
        </w:rPr>
        <w:t>оплату жилых помещений, отопления и освещения</w:t>
      </w:r>
      <w:r w:rsidR="00190AE3">
        <w:rPr>
          <w:szCs w:val="28"/>
        </w:rPr>
        <w:t xml:space="preserve"> </w:t>
      </w:r>
      <w:r w:rsidRPr="0065711E">
        <w:rPr>
          <w:rFonts w:eastAsia="Times New Roman"/>
          <w:szCs w:val="28"/>
          <w:lang w:eastAsia="ru-RU"/>
        </w:rPr>
        <w:t>в сельской местности, рабочих поселках (поселках городского типа).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t>Процедура предоставления муниципальной услуги завершается получением заявителем одного из следующих документов:</w:t>
      </w:r>
    </w:p>
    <w:p w:rsidR="008B24F1" w:rsidRPr="0065711E" w:rsidRDefault="008B24F1" w:rsidP="00DB7664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5711E">
        <w:t>уведомления о назначении компенсации</w:t>
      </w:r>
      <w:r w:rsidR="00992858" w:rsidRPr="0065711E">
        <w:t xml:space="preserve"> (приложение 3)</w:t>
      </w:r>
      <w:r w:rsidRPr="0065711E">
        <w:t>;</w:t>
      </w:r>
    </w:p>
    <w:p w:rsidR="008B24F1" w:rsidRPr="0065711E" w:rsidRDefault="008B24F1" w:rsidP="00DB7664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5711E">
        <w:t>уведомления об отказе в назначении компенсации</w:t>
      </w:r>
      <w:r w:rsidR="00992858" w:rsidRPr="0065711E">
        <w:t xml:space="preserve"> (приложение 4)</w:t>
      </w:r>
      <w:r w:rsidRPr="0065711E">
        <w:t>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65711E">
        <w:rPr>
          <w:i/>
          <w:iCs/>
          <w:color w:val="000000"/>
        </w:rPr>
        <w:t>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При очной форме получения результата предоставления муниципальной услуги заявитель обращается в </w:t>
      </w:r>
      <w:r w:rsidR="00746121" w:rsidRPr="0065711E">
        <w:rPr>
          <w:color w:val="000000"/>
          <w:szCs w:val="28"/>
        </w:rPr>
        <w:t xml:space="preserve">Администрацию или в МФЦ (в случае выдачи результата услуги через МФЦ)  </w:t>
      </w:r>
      <w:r w:rsidRPr="0065711E">
        <w:rPr>
          <w:color w:val="000000"/>
        </w:rPr>
        <w:t xml:space="preserve">лично. При обращении в </w:t>
      </w:r>
      <w:r w:rsidR="00746121" w:rsidRPr="0065711E">
        <w:rPr>
          <w:color w:val="000000"/>
          <w:szCs w:val="28"/>
        </w:rPr>
        <w:t xml:space="preserve">Администрацию или в МФЦ (в случае выдачи результата услуги через МФЦ)  </w:t>
      </w:r>
      <w:r w:rsidRPr="0065711E">
        <w:rPr>
          <w:color w:val="000000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65711E" w:rsidRPr="0065711E" w:rsidRDefault="0065711E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 w:rsidRPr="0065711E">
        <w:rPr>
          <w:i/>
          <w:color w:val="000000"/>
          <w:szCs w:val="28"/>
        </w:rPr>
        <w:t xml:space="preserve"> </w:t>
      </w:r>
      <w:r w:rsidRPr="0065711E">
        <w:rPr>
          <w:color w:val="000000"/>
          <w:szCs w:val="28"/>
          <w:lang w:val="ru-RU"/>
        </w:rPr>
        <w:t>(</w:t>
      </w:r>
      <w:r w:rsidRPr="0065711E">
        <w:rPr>
          <w:color w:val="000000"/>
          <w:szCs w:val="28"/>
        </w:rPr>
        <w:t>в случае выдачи результата услуги через МФЦ).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B24F1" w:rsidRPr="0065711E" w:rsidRDefault="008B24F1" w:rsidP="00DB7664">
      <w:pPr>
        <w:pStyle w:val="a7"/>
        <w:numPr>
          <w:ilvl w:val="2"/>
          <w:numId w:val="2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8B24F1" w:rsidRPr="0065711E" w:rsidRDefault="008B24F1" w:rsidP="008B24F1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755EB0" w:rsidRPr="0065711E" w:rsidRDefault="00755EB0" w:rsidP="00DB7664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center"/>
        <w:rPr>
          <w:rStyle w:val="FontStyle39"/>
          <w:rFonts w:eastAsia="Times New Roman"/>
          <w:b/>
          <w:sz w:val="28"/>
          <w:szCs w:val="28"/>
          <w:lang w:eastAsia="ru-RU"/>
        </w:rPr>
      </w:pPr>
      <w:r w:rsidRPr="0065711E">
        <w:rPr>
          <w:rStyle w:val="FontStyle39"/>
          <w:b/>
          <w:sz w:val="28"/>
          <w:szCs w:val="28"/>
        </w:rPr>
        <w:t>Срок предоставления муниципальной услуги</w:t>
      </w:r>
    </w:p>
    <w:p w:rsidR="008B24F1" w:rsidRPr="0065711E" w:rsidRDefault="008B24F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rPr>
          <w:color w:val="000000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–15 </w:t>
      </w:r>
      <w:r w:rsidRPr="0065711E">
        <w:rPr>
          <w:bCs/>
          <w:color w:val="000000"/>
        </w:rPr>
        <w:t>рабочих дней</w:t>
      </w:r>
      <w:r w:rsidRPr="0065711E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услуги.</w:t>
      </w:r>
    </w:p>
    <w:p w:rsidR="008B24F1" w:rsidRPr="0065711E" w:rsidRDefault="008B24F1" w:rsidP="00DB7664">
      <w:pPr>
        <w:pStyle w:val="a6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/>
        </w:rPr>
      </w:pPr>
      <w:r w:rsidRPr="0065711E">
        <w:t>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регистрации.</w:t>
      </w:r>
    </w:p>
    <w:p w:rsidR="008B24F1" w:rsidRPr="0065711E" w:rsidRDefault="008B24F1" w:rsidP="00DB766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t>При направлении заявления и всех необходимых документом, предоставляемых заявителем, в электронном виде</w:t>
      </w:r>
      <w:r w:rsidR="00746121" w:rsidRPr="0065711E">
        <w:t xml:space="preserve"> </w:t>
      </w:r>
      <w:r w:rsidR="00746121" w:rsidRPr="0065711E">
        <w:rPr>
          <w:szCs w:val="28"/>
        </w:rPr>
        <w:t>либо через МФЦ</w:t>
      </w:r>
      <w:r w:rsidRPr="0065711E">
        <w:t xml:space="preserve"> срок предоставления муниципальной услуги отсчитывается от даты их регистрации в Администрацию</w:t>
      </w:r>
      <w:r w:rsidRPr="0065711E">
        <w:rPr>
          <w:color w:val="000000"/>
        </w:rPr>
        <w:t>.</w:t>
      </w:r>
    </w:p>
    <w:p w:rsidR="008B24F1" w:rsidRPr="0065711E" w:rsidRDefault="008B24F1" w:rsidP="00DB7664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t xml:space="preserve">Срок </w:t>
      </w:r>
      <w:r w:rsidR="006A5DF6" w:rsidRPr="0065711E">
        <w:t xml:space="preserve">перечисления денежных средств </w:t>
      </w:r>
      <w:r w:rsidRPr="0065711E">
        <w:t xml:space="preserve">составляет – не более  </w:t>
      </w:r>
      <w:r w:rsidR="00570A66" w:rsidRPr="0065711E">
        <w:t>47</w:t>
      </w:r>
      <w:r w:rsidRPr="0065711E">
        <w:rPr>
          <w:bCs/>
          <w:color w:val="000000"/>
        </w:rPr>
        <w:t xml:space="preserve"> рабочих дня.</w:t>
      </w:r>
    </w:p>
    <w:p w:rsidR="008B24F1" w:rsidRPr="0065711E" w:rsidRDefault="008B24F1" w:rsidP="008B24F1">
      <w:pPr>
        <w:spacing w:after="0" w:line="240" w:lineRule="auto"/>
        <w:ind w:left="709"/>
        <w:jc w:val="both"/>
        <w:rPr>
          <w:color w:val="000000"/>
        </w:rPr>
      </w:pPr>
    </w:p>
    <w:p w:rsidR="00755EB0" w:rsidRPr="0065711E" w:rsidRDefault="00755EB0" w:rsidP="00DB7664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Правовые основания предоставления муниципальной услуги</w:t>
      </w:r>
    </w:p>
    <w:p w:rsidR="006A5DF6" w:rsidRPr="0065711E" w:rsidRDefault="006A5DF6" w:rsidP="006A5DF6">
      <w:pPr>
        <w:pStyle w:val="a6"/>
        <w:tabs>
          <w:tab w:val="left" w:pos="1276"/>
        </w:tabs>
        <w:spacing w:after="0" w:line="240" w:lineRule="auto"/>
        <w:ind w:left="709"/>
        <w:rPr>
          <w:rFonts w:eastAsia="Times New Roman"/>
          <w:b/>
          <w:szCs w:val="28"/>
          <w:lang w:eastAsia="ru-RU"/>
        </w:rPr>
      </w:pPr>
    </w:p>
    <w:p w:rsidR="00583E1B" w:rsidRPr="00583E1B" w:rsidRDefault="00583E1B" w:rsidP="00583E1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83E1B">
        <w:rPr>
          <w:rFonts w:eastAsia="Times New Roman"/>
          <w:szCs w:val="28"/>
          <w:lang w:eastAsia="ru-RU"/>
        </w:rPr>
        <w:t>с</w:t>
      </w:r>
      <w:proofErr w:type="gramEnd"/>
      <w:r w:rsidRPr="00583E1B">
        <w:rPr>
          <w:rFonts w:eastAsia="Times New Roman"/>
          <w:szCs w:val="28"/>
          <w:lang w:eastAsia="ru-RU"/>
        </w:rPr>
        <w:t>: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Конституцией Российской Федерации;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szCs w:val="28"/>
        </w:rPr>
        <w:t>Федеральным законом от 21.12.2012 №273-ФЗ «Об образовании в Российской Федерации</w:t>
      </w:r>
      <w:r w:rsidRPr="00583E1B">
        <w:rPr>
          <w:rFonts w:eastAsia="Times New Roman"/>
          <w:szCs w:val="28"/>
          <w:lang w:eastAsia="ru-RU"/>
        </w:rPr>
        <w:t>;</w:t>
      </w:r>
    </w:p>
    <w:p w:rsidR="00583E1B" w:rsidRPr="00583E1B" w:rsidRDefault="00583E1B" w:rsidP="00583E1B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–Законом Смоленской области от 31 октября 2013 года №122-з «Об образовании в Смоленской области»;</w:t>
      </w:r>
    </w:p>
    <w:p w:rsidR="00583E1B" w:rsidRPr="00583E1B" w:rsidRDefault="00583E1B" w:rsidP="00DB7664">
      <w:pPr>
        <w:numPr>
          <w:ilvl w:val="0"/>
          <w:numId w:val="18"/>
        </w:num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583E1B">
        <w:rPr>
          <w:rFonts w:eastAsia="Times New Roman"/>
          <w:szCs w:val="28"/>
          <w:lang w:eastAsia="ru-RU"/>
        </w:rPr>
        <w:t>законом Смоленской области от 18.12.2009 №136-з «О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сельской местности, рабочих поселках (поселках городского типа), перешедшим на пенсию педагогическим работникам областных государственных и муниципальных образовательных учреждений и членам семьи умершего пенсионера»;</w:t>
      </w:r>
      <w:proofErr w:type="gramEnd"/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законом Смоленской области от 25.04.2006 №29-з «О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учреждений»;</w:t>
      </w:r>
    </w:p>
    <w:p w:rsidR="00583E1B" w:rsidRPr="00583E1B" w:rsidRDefault="00583E1B" w:rsidP="00DB7664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583E1B">
        <w:rPr>
          <w:rFonts w:eastAsia="Times New Roman"/>
          <w:szCs w:val="28"/>
          <w:lang w:eastAsia="ru-RU"/>
        </w:rPr>
        <w:t>постановление Администрации Смоленской области от 01.03.2017 №86 «Об установлении норматива объема материальных затрат, связанных с осуществлением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организаций»;</w:t>
      </w:r>
    </w:p>
    <w:p w:rsidR="00583E1B" w:rsidRPr="00583E1B" w:rsidRDefault="00583E1B" w:rsidP="00DB7664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kern w:val="1"/>
          <w:szCs w:val="28"/>
        </w:rPr>
      </w:pPr>
      <w:r w:rsidRPr="00583E1B">
        <w:rPr>
          <w:kern w:val="1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583E1B">
        <w:rPr>
          <w:kern w:val="1"/>
          <w:szCs w:val="28"/>
        </w:rPr>
        <w:t>Руднянского</w:t>
      </w:r>
      <w:proofErr w:type="spellEnd"/>
      <w:r w:rsidRPr="00583E1B">
        <w:rPr>
          <w:kern w:val="1"/>
          <w:szCs w:val="28"/>
        </w:rPr>
        <w:t xml:space="preserve"> районного представительного Собрания от 27.06.2005 №33;</w:t>
      </w:r>
    </w:p>
    <w:p w:rsidR="006A5DF6" w:rsidRDefault="00583E1B" w:rsidP="00583E1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583E1B">
        <w:rPr>
          <w:rFonts w:eastAsia="Times New Roman"/>
          <w:szCs w:val="28"/>
          <w:lang w:eastAsia="ru-RU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583E1B" w:rsidRPr="00301B3A" w:rsidRDefault="00190AE3" w:rsidP="0096261E">
      <w:pPr>
        <w:widowControl w:val="0"/>
        <w:jc w:val="both"/>
      </w:pPr>
      <w:r>
        <w:rPr>
          <w:i/>
          <w:sz w:val="24"/>
          <w:szCs w:val="24"/>
        </w:rPr>
        <w:t xml:space="preserve">               </w:t>
      </w:r>
      <w:r w:rsidR="00583E1B" w:rsidRPr="00F57401">
        <w:rPr>
          <w:i/>
          <w:sz w:val="24"/>
          <w:szCs w:val="24"/>
        </w:rPr>
        <w:t>(</w:t>
      </w:r>
      <w:r w:rsidR="00583E1B">
        <w:rPr>
          <w:i/>
          <w:sz w:val="24"/>
          <w:szCs w:val="24"/>
        </w:rPr>
        <w:t xml:space="preserve">подраздел 2.5. </w:t>
      </w:r>
      <w:r w:rsidR="00583E1B"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583E1B" w:rsidRPr="00583E1B" w:rsidRDefault="00583E1B" w:rsidP="00583E1B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</w:p>
    <w:p w:rsidR="00323A43" w:rsidRPr="00323A43" w:rsidRDefault="00323A43" w:rsidP="00323A43">
      <w:pPr>
        <w:pStyle w:val="a6"/>
        <w:ind w:left="450"/>
        <w:jc w:val="center"/>
        <w:rPr>
          <w:b/>
          <w:szCs w:val="28"/>
        </w:rPr>
      </w:pPr>
      <w:r w:rsidRPr="00323A43">
        <w:rPr>
          <w:b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A5DF6" w:rsidRPr="00323A43" w:rsidRDefault="006A5DF6" w:rsidP="00323A43">
      <w:pPr>
        <w:pStyle w:val="a6"/>
        <w:numPr>
          <w:ilvl w:val="2"/>
          <w:numId w:val="27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color w:val="000000"/>
          <w:lang w:eastAsia="ru-RU"/>
        </w:rPr>
      </w:pPr>
      <w:r w:rsidRPr="00323A43">
        <w:rPr>
          <w:color w:val="000000"/>
        </w:rPr>
        <w:t>В перечень документов, необходимых для предоставления муниципальной услуги, подлежащих представлению заявителем, входят</w:t>
      </w:r>
    </w:p>
    <w:p w:rsidR="00FB2490" w:rsidRPr="00FB2490" w:rsidRDefault="00FB2490" w:rsidP="00FB2490">
      <w:pPr>
        <w:tabs>
          <w:tab w:val="left" w:pos="1560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2.6.1.1.</w:t>
      </w:r>
      <w:r w:rsidRPr="00FB2490">
        <w:rPr>
          <w:rFonts w:eastAsia="Times New Roman"/>
          <w:color w:val="000000"/>
          <w:spacing w:val="-5"/>
          <w:szCs w:val="28"/>
          <w:lang w:eastAsia="ru-RU"/>
        </w:rPr>
        <w:t xml:space="preserve">Для педагогического </w:t>
      </w:r>
      <w:r w:rsidRPr="00FB2490">
        <w:rPr>
          <w:rFonts w:eastAsia="Times New Roman"/>
          <w:szCs w:val="28"/>
          <w:lang w:eastAsia="ru-RU"/>
        </w:rPr>
        <w:t>образовательного учреждения: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заявление в письменной форме о выплате денежной компенсации Приложение 1);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 xml:space="preserve"> документ, удостоверяющий личность педагогического работника образовательной организации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документ, подтверждающий право пользования жилым помещением или право собственности на жилое помещение;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документ, подтверждающий регистрацию педагогического работника образовательной организации по месту жительства на территории Смоленской области,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документы, содержащие сведения о наличии (отсутствии) задолженности по оплате жилого помещения и коммунальных услуг;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соглашение о погашении задолженности по оплате жилого помещения и коммунальных услуг (в случае если у педагогического работника образовательной организации имеется такая задолженность);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трудовая книжка заявителя или копия трудовой книжки, заверенная в установленном порядке;</w:t>
      </w:r>
    </w:p>
    <w:p w:rsidR="00FB2490" w:rsidRPr="00FB2490" w:rsidRDefault="00FB2490" w:rsidP="00DB766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FB2490">
        <w:rPr>
          <w:rFonts w:eastAsia="Times New Roman"/>
          <w:szCs w:val="28"/>
          <w:lang w:eastAsia="ru-RU"/>
        </w:rPr>
        <w:t>документ, подтверждающий полномочия представителя педагогического работника образовательной организации (если заявление и документы представляются представителем педагогического работника образовательной организации).</w:t>
      </w:r>
    </w:p>
    <w:p w:rsidR="00FB2490" w:rsidRDefault="00FB2490" w:rsidP="00FB2490">
      <w:pPr>
        <w:tabs>
          <w:tab w:val="left" w:pos="9255"/>
        </w:tabs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color w:val="000000"/>
          <w:spacing w:val="-5"/>
          <w:szCs w:val="28"/>
        </w:rPr>
        <w:t>2.6.1.2. П</w:t>
      </w:r>
      <w:r w:rsidRPr="00C06F03">
        <w:rPr>
          <w:szCs w:val="28"/>
        </w:rPr>
        <w:t>едагогическ</w:t>
      </w:r>
      <w:r>
        <w:rPr>
          <w:szCs w:val="28"/>
        </w:rPr>
        <w:t>ий</w:t>
      </w:r>
      <w:r w:rsidRPr="00C06F03">
        <w:rPr>
          <w:szCs w:val="28"/>
        </w:rPr>
        <w:t xml:space="preserve"> работник образов</w:t>
      </w:r>
      <w:r>
        <w:rPr>
          <w:szCs w:val="28"/>
        </w:rPr>
        <w:t>ательного учреждения, перешедший</w:t>
      </w:r>
      <w:r w:rsidRPr="00C06F03">
        <w:rPr>
          <w:szCs w:val="28"/>
        </w:rPr>
        <w:t xml:space="preserve"> на пенсию</w:t>
      </w:r>
      <w:r>
        <w:rPr>
          <w:szCs w:val="28"/>
        </w:rPr>
        <w:t>, пред</w:t>
      </w:r>
      <w:r w:rsidRPr="00C06F03">
        <w:rPr>
          <w:szCs w:val="28"/>
        </w:rPr>
        <w:t>ставляет</w:t>
      </w:r>
      <w:r>
        <w:rPr>
          <w:szCs w:val="28"/>
        </w:rPr>
        <w:t>:</w:t>
      </w:r>
    </w:p>
    <w:p w:rsidR="00FB2490" w:rsidRDefault="00FB2490" w:rsidP="00FB2490">
      <w:pPr>
        <w:tabs>
          <w:tab w:val="left" w:pos="0"/>
          <w:tab w:val="left" w:pos="993"/>
        </w:tabs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C06F03">
        <w:rPr>
          <w:szCs w:val="28"/>
        </w:rPr>
        <w:t>документы,</w:t>
      </w:r>
      <w:r>
        <w:rPr>
          <w:szCs w:val="28"/>
        </w:rPr>
        <w:t xml:space="preserve"> указанные в подпункте 2.6.1.1;</w:t>
      </w:r>
    </w:p>
    <w:p w:rsidR="00FB2490" w:rsidRPr="006E3330" w:rsidRDefault="00FB2490" w:rsidP="00FB2490">
      <w:pPr>
        <w:tabs>
          <w:tab w:val="left" w:pos="0"/>
          <w:tab w:val="left" w:pos="993"/>
        </w:tabs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t xml:space="preserve">- </w:t>
      </w:r>
      <w:r w:rsidRPr="006E3330">
        <w:rPr>
          <w:szCs w:val="28"/>
        </w:rPr>
        <w:t>справка (информация) об установлении пенсии, выданная органом, осуществляющим пенсионное обеспечение в соответствии с федеральным законом;</w:t>
      </w:r>
    </w:p>
    <w:p w:rsidR="00FB2490" w:rsidRDefault="00FB2490" w:rsidP="00FB2490">
      <w:pPr>
        <w:tabs>
          <w:tab w:val="left" w:pos="170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справка (информация), подтверждающая, что к моменту перехода на пенсию педагогический работник образовательной организации пользовался мерами социальной поддержки по предоставлению компенсации расходов на оплату жилых помещений, отопления и освещения, выданную отделом образования Администрации муниципального образования Руднянский район Смоленской области.</w:t>
      </w:r>
    </w:p>
    <w:p w:rsidR="00D16919" w:rsidRDefault="00D16919" w:rsidP="00403B48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2.6.1.1. и п. 2.6.1.2.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D16919" w:rsidRPr="00D16919" w:rsidRDefault="00D16919" w:rsidP="00D16919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2.6.1.3.  утратил ситу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6A5DF6" w:rsidRDefault="006A5DF6" w:rsidP="00323A43">
      <w:pPr>
        <w:pStyle w:val="Style27"/>
        <w:widowControl/>
        <w:numPr>
          <w:ilvl w:val="2"/>
          <w:numId w:val="27"/>
        </w:numPr>
        <w:tabs>
          <w:tab w:val="left" w:pos="1276"/>
          <w:tab w:val="left" w:pos="1418"/>
          <w:tab w:val="left" w:pos="145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65711E">
        <w:rPr>
          <w:color w:val="000000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  <w:r w:rsidR="0051748D">
        <w:rPr>
          <w:color w:val="000000"/>
          <w:sz w:val="28"/>
          <w:szCs w:val="28"/>
        </w:rPr>
        <w:t>.</w:t>
      </w:r>
    </w:p>
    <w:p w:rsidR="0051748D" w:rsidRPr="0051748D" w:rsidRDefault="0051748D" w:rsidP="00323A43">
      <w:pPr>
        <w:numPr>
          <w:ilvl w:val="2"/>
          <w:numId w:val="27"/>
        </w:numPr>
        <w:tabs>
          <w:tab w:val="left" w:pos="1276"/>
          <w:tab w:val="left" w:pos="1418"/>
          <w:tab w:val="left" w:pos="1450"/>
        </w:tabs>
        <w:suppressAutoHyphens/>
        <w:autoSpaceDE w:val="0"/>
        <w:spacing w:after="0" w:line="240" w:lineRule="auto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51748D">
        <w:rPr>
          <w:rFonts w:eastAsia="Times New Roman"/>
          <w:color w:val="000000"/>
          <w:szCs w:val="28"/>
          <w:lang w:eastAsia="ar-SA"/>
        </w:rPr>
        <w:t>Документы, представляемые заявителем, должны соответствовать следующим требованиям:</w:t>
      </w:r>
    </w:p>
    <w:p w:rsidR="0051748D" w:rsidRPr="0051748D" w:rsidRDefault="0051748D" w:rsidP="0051748D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1748D">
        <w:rPr>
          <w:color w:val="000000"/>
        </w:rPr>
        <w:t>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1748D" w:rsidRPr="0051748D" w:rsidRDefault="0051748D" w:rsidP="0051748D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1748D">
        <w:rPr>
          <w:color w:val="000000"/>
        </w:rPr>
        <w:t>в документах не должно быть подчисток, приписок, зачеркнутых слов и иных неоговоренных исправлений;</w:t>
      </w:r>
    </w:p>
    <w:p w:rsidR="0051748D" w:rsidRPr="0051748D" w:rsidRDefault="0051748D" w:rsidP="0051748D">
      <w:pPr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51748D">
        <w:rPr>
          <w:color w:val="000000"/>
        </w:rPr>
        <w:t>документы не д</w:t>
      </w:r>
      <w:r>
        <w:rPr>
          <w:color w:val="000000"/>
        </w:rPr>
        <w:t>олжны быть исполнены карандашом.</w:t>
      </w:r>
    </w:p>
    <w:p w:rsidR="0051748D" w:rsidRDefault="004108D0" w:rsidP="0051748D">
      <w:pPr>
        <w:pStyle w:val="a6"/>
        <w:widowControl w:val="0"/>
        <w:ind w:left="450"/>
        <w:jc w:val="both"/>
        <w:rPr>
          <w:i/>
          <w:sz w:val="24"/>
          <w:szCs w:val="24"/>
        </w:rPr>
      </w:pPr>
      <w:r w:rsidRPr="004108D0">
        <w:rPr>
          <w:i/>
          <w:sz w:val="24"/>
          <w:szCs w:val="24"/>
        </w:rPr>
        <w:t>(</w:t>
      </w:r>
      <w:r w:rsidR="0051748D">
        <w:rPr>
          <w:i/>
          <w:sz w:val="24"/>
          <w:szCs w:val="24"/>
        </w:rPr>
        <w:t xml:space="preserve">абзац 5 </w:t>
      </w:r>
      <w:r w:rsidRPr="004108D0">
        <w:rPr>
          <w:i/>
          <w:sz w:val="24"/>
          <w:szCs w:val="24"/>
        </w:rPr>
        <w:t>п. 2.6.3.  утратил ситу постановлением  Администрации муниципального образования Руднянский район Смоленской области №</w:t>
      </w:r>
      <w:r>
        <w:rPr>
          <w:i/>
          <w:sz w:val="24"/>
          <w:szCs w:val="24"/>
        </w:rPr>
        <w:t>83</w:t>
      </w:r>
      <w:r w:rsidRPr="004108D0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05</w:t>
      </w:r>
      <w:r w:rsidRPr="004108D0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4108D0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4108D0">
        <w:rPr>
          <w:i/>
          <w:sz w:val="24"/>
          <w:szCs w:val="24"/>
        </w:rPr>
        <w:t>)</w:t>
      </w:r>
    </w:p>
    <w:p w:rsidR="006A5DF6" w:rsidRPr="001B242C" w:rsidRDefault="001B242C" w:rsidP="0051748D">
      <w:pPr>
        <w:pStyle w:val="a6"/>
        <w:widowControl w:val="0"/>
        <w:ind w:left="450"/>
        <w:jc w:val="both"/>
        <w:rPr>
          <w:color w:val="000000"/>
        </w:rPr>
      </w:pPr>
      <w:r>
        <w:rPr>
          <w:color w:val="000000"/>
        </w:rPr>
        <w:t>2.6.4.</w:t>
      </w:r>
      <w:r w:rsidR="006A5DF6" w:rsidRPr="001B242C">
        <w:rPr>
          <w:color w:val="000000"/>
        </w:rPr>
        <w:t>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A5DF6" w:rsidRPr="0065711E" w:rsidRDefault="006A5DF6" w:rsidP="006A5DF6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323A43" w:rsidRPr="00323A43" w:rsidRDefault="00323A43" w:rsidP="00323A43">
      <w:pPr>
        <w:jc w:val="center"/>
        <w:rPr>
          <w:rFonts w:eastAsiaTheme="minorHAnsi"/>
          <w:b/>
          <w:sz w:val="22"/>
        </w:rPr>
      </w:pPr>
      <w:proofErr w:type="gramStart"/>
      <w:r w:rsidRPr="00323A43">
        <w:rPr>
          <w:rFonts w:eastAsiaTheme="minorHAnsi"/>
          <w:b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81744A" w:rsidRPr="0065711E" w:rsidRDefault="0081744A" w:rsidP="0081744A">
      <w:pPr>
        <w:spacing w:after="0" w:line="240" w:lineRule="auto"/>
        <w:ind w:left="709"/>
        <w:rPr>
          <w:b/>
          <w:bCs/>
          <w:color w:val="000000"/>
        </w:rPr>
      </w:pPr>
      <w:bookmarkStart w:id="0" w:name="_GoBack"/>
      <w:bookmarkEnd w:id="0"/>
    </w:p>
    <w:p w:rsidR="00D16919" w:rsidRPr="00DD343F" w:rsidRDefault="00D16919" w:rsidP="00D16919">
      <w:pPr>
        <w:tabs>
          <w:tab w:val="left" w:pos="9255"/>
        </w:tabs>
        <w:spacing w:after="0" w:line="240" w:lineRule="auto"/>
        <w:ind w:left="720"/>
        <w:jc w:val="both"/>
        <w:outlineLvl w:val="2"/>
        <w:rPr>
          <w:color w:val="000000"/>
          <w:spacing w:val="-5"/>
          <w:szCs w:val="28"/>
        </w:rPr>
      </w:pPr>
      <w:r>
        <w:rPr>
          <w:bCs/>
          <w:color w:val="000000"/>
          <w:szCs w:val="28"/>
        </w:rPr>
        <w:t>2.7.1.</w:t>
      </w:r>
      <w:r w:rsidRPr="00DD343F">
        <w:rPr>
          <w:bCs/>
          <w:color w:val="000000"/>
          <w:szCs w:val="28"/>
        </w:rPr>
        <w:t>Перечень документов необходимых для принятия решения о предоставлении  муниципальной услуги, которые находятся в распоряжении  органов</w:t>
      </w:r>
      <w:r w:rsidRPr="00DD343F">
        <w:rPr>
          <w:bCs/>
          <w:szCs w:val="28"/>
        </w:rPr>
        <w:t>, органов местного самоуправления и иных организаций:</w:t>
      </w:r>
    </w:p>
    <w:p w:rsidR="00D16919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трудовая </w:t>
      </w:r>
      <w:r w:rsidRPr="009F75F7">
        <w:rPr>
          <w:szCs w:val="28"/>
        </w:rPr>
        <w:t>книжка заявителя или копия трудовой книжки, заверенная в установленном порядке</w:t>
      </w:r>
      <w:r>
        <w:rPr>
          <w:szCs w:val="28"/>
        </w:rPr>
        <w:t xml:space="preserve"> (для заявителя – учителя);</w:t>
      </w:r>
    </w:p>
    <w:p w:rsidR="00D16919" w:rsidRPr="004644CF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4644CF">
        <w:rPr>
          <w:szCs w:val="28"/>
        </w:rPr>
        <w:t>документ, подтверждающий регистрацию педагогического работника образовательной организации по месту жительства на территории муниципального образования Руднянский район Смоленской области,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</w:t>
      </w:r>
    </w:p>
    <w:p w:rsidR="00D16919" w:rsidRPr="00DD343F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справка (информация) об установлении пенсии, выданная органом, осуществляющим пенсионное обеспечение в соответствии с федеральным законом</w:t>
      </w:r>
      <w:r w:rsidRPr="00DD343F">
        <w:rPr>
          <w:szCs w:val="28"/>
        </w:rPr>
        <w:t>;</w:t>
      </w:r>
    </w:p>
    <w:p w:rsidR="00D664D9" w:rsidRPr="00D16919" w:rsidRDefault="00D16919" w:rsidP="00DB766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szCs w:val="28"/>
        </w:rPr>
        <w:t>справка (информация), подтверждающая, что к моменту перехода на пенсию педагогический работник образовательной организации пользовался мерами социальной поддержки по предоставлению компенсации расходов на оплату жилых помещений, отопления и освещения, выданную отделом образования Администрации муниципального образования Руднянский район Смоленской области.</w:t>
      </w:r>
    </w:p>
    <w:p w:rsidR="00BC0D0F" w:rsidRDefault="00D16919" w:rsidP="00BC0D0F">
      <w:pPr>
        <w:widowControl w:val="0"/>
        <w:spacing w:after="0"/>
        <w:jc w:val="both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2.7.1.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81744A" w:rsidRPr="0065711E" w:rsidRDefault="00F41921" w:rsidP="00BC0D0F">
      <w:pPr>
        <w:widowControl w:val="0"/>
        <w:spacing w:after="0"/>
        <w:jc w:val="both"/>
        <w:rPr>
          <w:color w:val="000000"/>
        </w:rPr>
      </w:pPr>
      <w:r>
        <w:t xml:space="preserve">2.7.2. </w:t>
      </w:r>
      <w:r w:rsidR="0081744A" w:rsidRPr="0065711E">
        <w:t>Для получения муниципальной услуги заявитель вправе по собственной</w:t>
      </w:r>
      <w:r>
        <w:rPr>
          <w:color w:val="000000"/>
        </w:rPr>
        <w:t xml:space="preserve"> </w:t>
      </w:r>
      <w:r w:rsidR="0081744A" w:rsidRPr="0065711E">
        <w:rPr>
          <w:color w:val="000000"/>
        </w:rPr>
        <w:t xml:space="preserve">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41921" w:rsidRPr="00633C10" w:rsidRDefault="00F41921" w:rsidP="00F41921">
      <w:pPr>
        <w:autoSpaceDE w:val="0"/>
        <w:autoSpaceDN w:val="0"/>
        <w:adjustRightInd w:val="0"/>
        <w:spacing w:after="0"/>
        <w:jc w:val="both"/>
        <w:outlineLvl w:val="2"/>
        <w:rPr>
          <w:szCs w:val="28"/>
        </w:rPr>
      </w:pPr>
      <w:r>
        <w:rPr>
          <w:bCs/>
          <w:color w:val="000000"/>
          <w:szCs w:val="28"/>
        </w:rPr>
        <w:t xml:space="preserve">  2.7.3. </w:t>
      </w:r>
      <w:r>
        <w:rPr>
          <w:szCs w:val="28"/>
        </w:rPr>
        <w:t>О</w:t>
      </w:r>
      <w:r w:rsidRPr="00963F0E">
        <w:rPr>
          <w:szCs w:val="28"/>
        </w:rPr>
        <w:t xml:space="preserve">тдел </w:t>
      </w:r>
      <w:r w:rsidRPr="00963F0E">
        <w:rPr>
          <w:color w:val="000000"/>
          <w:szCs w:val="28"/>
        </w:rPr>
        <w:t>по образованию, физической культуре и спорту</w:t>
      </w:r>
      <w:r w:rsidRPr="00963F0E">
        <w:rPr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bCs/>
          <w:color w:val="000000"/>
          <w:szCs w:val="28"/>
        </w:rPr>
        <w:t xml:space="preserve"> не вправе</w:t>
      </w:r>
      <w:r w:rsidRPr="00633C10">
        <w:rPr>
          <w:szCs w:val="28"/>
          <w:lang w:eastAsia="ru-RU"/>
        </w:rPr>
        <w:t xml:space="preserve"> требовать от заявителя:</w:t>
      </w:r>
    </w:p>
    <w:p w:rsidR="00F41921" w:rsidRDefault="00F41921" w:rsidP="00F4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33C10">
        <w:rPr>
          <w:szCs w:val="28"/>
        </w:rPr>
        <w:t xml:space="preserve">- </w:t>
      </w:r>
      <w:r w:rsidRPr="00633C10">
        <w:rPr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Cs w:val="28"/>
        </w:rPr>
        <w:t>государственной</w:t>
      </w:r>
      <w:r w:rsidRPr="00633C10">
        <w:rPr>
          <w:szCs w:val="28"/>
          <w:lang w:eastAsia="ru-RU"/>
        </w:rPr>
        <w:t xml:space="preserve"> услуги;</w:t>
      </w:r>
    </w:p>
    <w:p w:rsidR="00F41921" w:rsidRPr="00633C10" w:rsidRDefault="00F41921" w:rsidP="00F41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633C10">
        <w:rPr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szCs w:val="28"/>
        </w:rPr>
        <w:t xml:space="preserve">федеральными и областными нормативными правовыми актами, </w:t>
      </w:r>
      <w:r w:rsidRPr="00633C10">
        <w:rPr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>
        <w:rPr>
          <w:szCs w:val="28"/>
          <w:lang w:eastAsia="ru-RU"/>
        </w:rPr>
        <w:t>муниципальную</w:t>
      </w:r>
      <w:r w:rsidRPr="00633C10">
        <w:rPr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szCs w:val="28"/>
            <w:lang w:eastAsia="ru-RU"/>
          </w:rPr>
          <w:t>части 6 статьи 7</w:t>
        </w:r>
      </w:hyperlink>
      <w:r w:rsidRPr="00633C10">
        <w:rPr>
          <w:szCs w:val="28"/>
          <w:lang w:eastAsia="ru-RU"/>
        </w:rPr>
        <w:t xml:space="preserve"> Федерального закона</w:t>
      </w:r>
      <w:r>
        <w:rPr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Cs w:val="28"/>
          <w:lang w:eastAsia="ru-RU"/>
        </w:rPr>
        <w:t>;</w:t>
      </w:r>
      <w:proofErr w:type="gramEnd"/>
    </w:p>
    <w:p w:rsidR="0081744A" w:rsidRPr="0065711E" w:rsidRDefault="00BC0D0F" w:rsidP="00BC0D0F">
      <w:p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</w:rPr>
      </w:pPr>
      <w:r>
        <w:rPr>
          <w:szCs w:val="28"/>
        </w:rPr>
        <w:t xml:space="preserve">      </w:t>
      </w:r>
      <w:r w:rsidR="00F41921" w:rsidRPr="00633C10">
        <w:rPr>
          <w:szCs w:val="28"/>
        </w:rPr>
        <w:t xml:space="preserve">- </w:t>
      </w:r>
      <w:r w:rsidR="00F41921" w:rsidRPr="00633C10">
        <w:rPr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41921">
        <w:rPr>
          <w:szCs w:val="28"/>
        </w:rPr>
        <w:t>государственной</w:t>
      </w:r>
      <w:r w:rsidR="00F41921" w:rsidRPr="00633C10">
        <w:rPr>
          <w:szCs w:val="28"/>
          <w:lang w:eastAsia="ru-RU"/>
        </w:rPr>
        <w:t xml:space="preserve"> услуги, либо в предоставлении </w:t>
      </w:r>
      <w:r w:rsidR="00F41921">
        <w:rPr>
          <w:szCs w:val="28"/>
        </w:rPr>
        <w:t>государственной</w:t>
      </w:r>
      <w:r w:rsidR="00F41921" w:rsidRPr="00633C10">
        <w:rPr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="00F41921" w:rsidRPr="00633C10">
          <w:rPr>
            <w:szCs w:val="28"/>
            <w:lang w:eastAsia="ru-RU"/>
          </w:rPr>
          <w:t>пунктом 4 части 1 статьи 7</w:t>
        </w:r>
      </w:hyperlink>
      <w:r w:rsidR="00F41921" w:rsidRPr="00633C10">
        <w:rPr>
          <w:szCs w:val="28"/>
          <w:lang w:eastAsia="ru-RU"/>
        </w:rPr>
        <w:t xml:space="preserve"> Федерального закона</w:t>
      </w:r>
      <w:r w:rsidR="00F41921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="00F41921" w:rsidRPr="00633C10">
        <w:rPr>
          <w:szCs w:val="28"/>
          <w:lang w:eastAsia="ru-RU"/>
        </w:rPr>
        <w:t>»</w:t>
      </w:r>
      <w:r w:rsidR="0081744A" w:rsidRPr="0065711E">
        <w:rPr>
          <w:color w:val="000000"/>
        </w:rPr>
        <w:t>.</w:t>
      </w:r>
    </w:p>
    <w:p w:rsidR="00BC0D0F" w:rsidRDefault="00BC0D0F" w:rsidP="00BC0D0F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2.7.3.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</w:t>
      </w:r>
      <w:r>
        <w:rPr>
          <w:i/>
          <w:sz w:val="24"/>
          <w:szCs w:val="24"/>
        </w:rPr>
        <w:t>83</w:t>
      </w:r>
      <w:r w:rsidRPr="00F57401">
        <w:rPr>
          <w:i/>
          <w:sz w:val="24"/>
          <w:szCs w:val="24"/>
        </w:rPr>
        <w:t xml:space="preserve"> от </w:t>
      </w:r>
      <w:r>
        <w:rPr>
          <w:i/>
          <w:sz w:val="24"/>
          <w:szCs w:val="24"/>
        </w:rPr>
        <w:t>05</w:t>
      </w:r>
      <w:r w:rsidRPr="00F57401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3</w:t>
      </w:r>
      <w:r w:rsidRPr="00F57401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20</w:t>
      </w:r>
      <w:r w:rsidRPr="00F57401">
        <w:rPr>
          <w:i/>
          <w:sz w:val="24"/>
          <w:szCs w:val="24"/>
        </w:rPr>
        <w:t>)</w:t>
      </w:r>
    </w:p>
    <w:p w:rsidR="0081744A" w:rsidRPr="0065711E" w:rsidRDefault="0081744A" w:rsidP="0081744A">
      <w:pPr>
        <w:tabs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color w:val="000000"/>
        </w:rPr>
      </w:pPr>
    </w:p>
    <w:p w:rsidR="0081744A" w:rsidRPr="00BC0D0F" w:rsidRDefault="00BC0D0F" w:rsidP="00323A43">
      <w:pPr>
        <w:pStyle w:val="a6"/>
        <w:numPr>
          <w:ilvl w:val="1"/>
          <w:numId w:val="27"/>
        </w:numPr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81744A" w:rsidRPr="00BC0D0F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744A" w:rsidRPr="0065711E" w:rsidRDefault="0081744A" w:rsidP="0081744A">
      <w:pPr>
        <w:pStyle w:val="a6"/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ind w:left="992"/>
        <w:jc w:val="center"/>
        <w:rPr>
          <w:b/>
          <w:lang w:eastAsia="ru-RU"/>
        </w:rPr>
      </w:pPr>
    </w:p>
    <w:p w:rsidR="0081744A" w:rsidRPr="0065711E" w:rsidRDefault="0081744A" w:rsidP="00323A43">
      <w:pPr>
        <w:numPr>
          <w:ilvl w:val="2"/>
          <w:numId w:val="2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1744A" w:rsidRPr="0065711E" w:rsidRDefault="0081744A" w:rsidP="00323A43">
      <w:pPr>
        <w:numPr>
          <w:ilvl w:val="2"/>
          <w:numId w:val="2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Документы не соответствуют требованиям, установленным пунктом 2.6.3 настоящего Административного регламента.</w:t>
      </w:r>
    </w:p>
    <w:p w:rsidR="0081744A" w:rsidRPr="0065711E" w:rsidRDefault="0081744A" w:rsidP="00323A43">
      <w:pPr>
        <w:numPr>
          <w:ilvl w:val="2"/>
          <w:numId w:val="2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Предоставление заявителем документов, содержащих ошибки или противоречивые сведения.</w:t>
      </w:r>
    </w:p>
    <w:p w:rsidR="0081744A" w:rsidRPr="0065711E" w:rsidRDefault="0081744A" w:rsidP="00323A43">
      <w:pPr>
        <w:numPr>
          <w:ilvl w:val="2"/>
          <w:numId w:val="2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t>Заявление подано лицом, не уполномоченным совершать такого рода действия.</w:t>
      </w:r>
    </w:p>
    <w:p w:rsidR="0081744A" w:rsidRPr="0065711E" w:rsidRDefault="0081744A" w:rsidP="00323A43">
      <w:pPr>
        <w:numPr>
          <w:ilvl w:val="2"/>
          <w:numId w:val="2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outlineLvl w:val="2"/>
      </w:pPr>
      <w:r w:rsidRPr="0065711E">
        <w:rPr>
          <w:lang w:eastAsia="ru-RU"/>
        </w:rPr>
        <w:t>Документы представлены не по адресу постоянной регистрации.</w:t>
      </w:r>
    </w:p>
    <w:p w:rsidR="0081744A" w:rsidRPr="0065711E" w:rsidRDefault="0081744A" w:rsidP="0081744A">
      <w:pPr>
        <w:tabs>
          <w:tab w:val="left" w:pos="993"/>
        </w:tabs>
        <w:spacing w:after="0" w:line="240" w:lineRule="auto"/>
        <w:ind w:left="709"/>
        <w:jc w:val="both"/>
      </w:pPr>
    </w:p>
    <w:p w:rsidR="00EA5E09" w:rsidRPr="0065711E" w:rsidRDefault="00EA5E09" w:rsidP="00DB7664">
      <w:pPr>
        <w:pStyle w:val="Style19"/>
        <w:widowControl/>
        <w:numPr>
          <w:ilvl w:val="1"/>
          <w:numId w:val="5"/>
        </w:numPr>
        <w:tabs>
          <w:tab w:val="left" w:pos="1134"/>
          <w:tab w:val="left" w:pos="1418"/>
        </w:tabs>
        <w:spacing w:line="240" w:lineRule="auto"/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BE5EF4" w:rsidRPr="0065711E" w:rsidRDefault="00BE5EF4" w:rsidP="00BE5EF4">
      <w:pPr>
        <w:pStyle w:val="Style19"/>
        <w:widowControl/>
        <w:tabs>
          <w:tab w:val="left" w:pos="1134"/>
          <w:tab w:val="left" w:pos="1418"/>
        </w:tabs>
        <w:spacing w:line="240" w:lineRule="auto"/>
        <w:ind w:left="709"/>
        <w:jc w:val="left"/>
        <w:rPr>
          <w:rStyle w:val="FontStyle39"/>
          <w:b/>
          <w:sz w:val="28"/>
          <w:szCs w:val="28"/>
        </w:rPr>
      </w:pPr>
    </w:p>
    <w:p w:rsidR="00D16919" w:rsidRDefault="00D16919" w:rsidP="00D16919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2.9.1. В предоставлении муниципальной услуги заявителю отказывается или предоставление муниципальной услуги прекращается в случаях: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1) смерти педагогического работника образовательной организации;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2) объявления педагогического работника образовательной организации в установленном федеральным законодательством порядке умершим или признания педагогического работника образовательной организации в установленном федеральным законодательством порядке безвестно отсутствующим;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3) увольнения педагогического работника образовательной организации из образовательной организации, при котором утрачивается право на меру социальной поддержки по предоставлению компенсации расходов на оплату жилых помещений, отопления и освещения;</w:t>
      </w:r>
    </w:p>
    <w:p w:rsidR="00D16919" w:rsidRDefault="00D16919" w:rsidP="00D169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4) перемены места жительства педагогического работника образовательной организации;</w:t>
      </w:r>
    </w:p>
    <w:p w:rsidR="00D16919" w:rsidRDefault="00D16919" w:rsidP="00D16919">
      <w:pPr>
        <w:pStyle w:val="a6"/>
        <w:tabs>
          <w:tab w:val="left" w:pos="993"/>
          <w:tab w:val="left" w:pos="1276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>5) образования задолженности по оплате жилого помещения и коммунальных услуг у педагогического работника образовательной организации за три месяца подряд при отсутствии заключенного соглашения о погашении задолженности по оплате жилого помещения и коммунальных услуг.</w:t>
      </w:r>
    </w:p>
    <w:p w:rsidR="00D16919" w:rsidRDefault="00D16919" w:rsidP="00D16919">
      <w:pPr>
        <w:pStyle w:val="a6"/>
        <w:tabs>
          <w:tab w:val="left" w:pos="993"/>
          <w:tab w:val="left" w:pos="1276"/>
        </w:tabs>
        <w:spacing w:line="240" w:lineRule="auto"/>
        <w:ind w:left="0"/>
        <w:jc w:val="both"/>
        <w:rPr>
          <w:i/>
          <w:sz w:val="24"/>
          <w:szCs w:val="24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2.9.1.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D16919" w:rsidRDefault="00D16919" w:rsidP="00D16919">
      <w:pPr>
        <w:pStyle w:val="a6"/>
        <w:tabs>
          <w:tab w:val="left" w:pos="993"/>
          <w:tab w:val="left" w:pos="1276"/>
        </w:tabs>
        <w:spacing w:line="240" w:lineRule="auto"/>
        <w:ind w:left="0"/>
        <w:jc w:val="both"/>
        <w:rPr>
          <w:i/>
          <w:szCs w:val="28"/>
        </w:rPr>
      </w:pPr>
    </w:p>
    <w:p w:rsidR="009170B8" w:rsidRPr="0065711E" w:rsidRDefault="00BE5EF4" w:rsidP="00DB7664">
      <w:pPr>
        <w:pStyle w:val="a6"/>
        <w:numPr>
          <w:ilvl w:val="2"/>
          <w:numId w:val="21"/>
        </w:numPr>
        <w:tabs>
          <w:tab w:val="left" w:pos="993"/>
          <w:tab w:val="left" w:pos="1276"/>
        </w:tabs>
        <w:spacing w:line="240" w:lineRule="auto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Предоставление муниципальной услуги</w:t>
      </w:r>
      <w:r w:rsidR="00043BA1" w:rsidRPr="0065711E">
        <w:rPr>
          <w:rFonts w:eastAsia="Times New Roman"/>
          <w:szCs w:val="28"/>
          <w:lang w:eastAsia="ru-RU"/>
        </w:rPr>
        <w:t xml:space="preserve"> прекращается с первого числа месяца, следующего за месяцем, в котором наступили указанные обстоятельства.</w:t>
      </w:r>
    </w:p>
    <w:p w:rsidR="00D16919" w:rsidRPr="00D16919" w:rsidRDefault="00D16919" w:rsidP="00D16919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п. 2.9.3.  утратил ситу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BE5EF4" w:rsidRDefault="00D16919" w:rsidP="00D16919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szCs w:val="28"/>
        </w:rPr>
      </w:pPr>
      <w:r w:rsidRPr="00D92341">
        <w:rPr>
          <w:szCs w:val="28"/>
        </w:rPr>
        <w:t>2.9.4. После прекращения оказания муниципальной услуги на основании пунктов 2 – 5 пункта 2.9.1. настоящего Административного регламента педагогический работник образовательной организации, если у него возникает право на меру социальной поддержки по предоставлению компенсации расходов на оплату жилых помещений, отопления и освещения, вправе вновь обратиться за предоставлением муниципальной услуги. При этом муниципального услуга предоставляется с учетом норм настоящего Административного регламента.</w:t>
      </w:r>
    </w:p>
    <w:p w:rsidR="00D16919" w:rsidRPr="00D16919" w:rsidRDefault="00D16919" w:rsidP="00D16919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2.9.4.  введен 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D16919" w:rsidRPr="0065711E" w:rsidRDefault="00D16919" w:rsidP="00D16919">
      <w:pPr>
        <w:pStyle w:val="a6"/>
        <w:tabs>
          <w:tab w:val="left" w:pos="993"/>
          <w:tab w:val="left" w:pos="1276"/>
        </w:tabs>
        <w:spacing w:after="0" w:line="240" w:lineRule="auto"/>
        <w:ind w:left="0"/>
        <w:jc w:val="both"/>
        <w:rPr>
          <w:szCs w:val="28"/>
        </w:rPr>
      </w:pPr>
    </w:p>
    <w:p w:rsidR="00BE5EF4" w:rsidRPr="0065711E" w:rsidRDefault="00BE5EF4" w:rsidP="00DB7664">
      <w:pPr>
        <w:pStyle w:val="a7"/>
        <w:numPr>
          <w:ilvl w:val="1"/>
          <w:numId w:val="21"/>
        </w:numPr>
        <w:spacing w:after="0" w:line="240" w:lineRule="auto"/>
        <w:ind w:left="0" w:firstLine="709"/>
        <w:jc w:val="center"/>
        <w:rPr>
          <w:bCs/>
        </w:rPr>
      </w:pPr>
      <w:r w:rsidRPr="0065711E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5EF4" w:rsidRPr="0065711E" w:rsidRDefault="00BE5EF4" w:rsidP="00BE5EF4">
      <w:pPr>
        <w:pStyle w:val="a7"/>
        <w:spacing w:after="0" w:line="240" w:lineRule="auto"/>
        <w:ind w:left="709"/>
        <w:rPr>
          <w:bCs/>
        </w:rPr>
      </w:pPr>
    </w:p>
    <w:p w:rsidR="00BE5EF4" w:rsidRPr="0065711E" w:rsidRDefault="00BE5EF4" w:rsidP="00BE5EF4">
      <w:pPr>
        <w:pStyle w:val="Style2"/>
        <w:widowControl/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 w:rsidRPr="0065711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BE5EF4" w:rsidRPr="0065711E" w:rsidRDefault="00BE5EF4" w:rsidP="00BE5EF4">
      <w:pPr>
        <w:pStyle w:val="Style2"/>
        <w:widowControl/>
        <w:tabs>
          <w:tab w:val="left" w:pos="851"/>
          <w:tab w:val="left" w:pos="1276"/>
        </w:tabs>
        <w:ind w:firstLine="851"/>
        <w:jc w:val="both"/>
        <w:rPr>
          <w:rStyle w:val="FontStyle39"/>
          <w:sz w:val="28"/>
          <w:szCs w:val="28"/>
        </w:rPr>
      </w:pPr>
    </w:p>
    <w:p w:rsidR="00BE5EF4" w:rsidRPr="0065711E" w:rsidRDefault="00BE5EF4" w:rsidP="00DB7664">
      <w:pPr>
        <w:pStyle w:val="Style2"/>
        <w:widowControl/>
        <w:numPr>
          <w:ilvl w:val="1"/>
          <w:numId w:val="21"/>
        </w:numPr>
        <w:tabs>
          <w:tab w:val="left" w:pos="851"/>
          <w:tab w:val="left" w:pos="1276"/>
        </w:tabs>
        <w:ind w:left="0" w:firstLine="709"/>
        <w:rPr>
          <w:rStyle w:val="FontStyle39"/>
          <w:b/>
          <w:sz w:val="28"/>
          <w:szCs w:val="28"/>
        </w:rPr>
      </w:pPr>
      <w:r w:rsidRPr="0065711E">
        <w:rPr>
          <w:rStyle w:val="FontStyle39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 w:rsidRPr="0065711E">
        <w:rPr>
          <w:lang w:eastAsia="ru-RU"/>
        </w:rPr>
        <w:t>Предоставление муниципальной услуги осуществляется бесплатно.</w:t>
      </w:r>
    </w:p>
    <w:p w:rsidR="00BE5EF4" w:rsidRPr="0065711E" w:rsidRDefault="00BE5EF4" w:rsidP="00BE5EF4">
      <w:pPr>
        <w:pStyle w:val="a6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E5EF4" w:rsidRPr="0065711E" w:rsidRDefault="00BE5EF4" w:rsidP="00DB7664">
      <w:pPr>
        <w:pStyle w:val="a6"/>
        <w:numPr>
          <w:ilvl w:val="1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center"/>
        <w:rPr>
          <w:b/>
          <w:lang w:eastAsia="ru-RU"/>
        </w:rPr>
      </w:pPr>
      <w:r w:rsidRPr="0065711E">
        <w:rPr>
          <w:b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b/>
          <w:lang w:eastAsia="ru-RU"/>
        </w:rPr>
      </w:pPr>
    </w:p>
    <w:p w:rsidR="00746121" w:rsidRPr="0065711E" w:rsidRDefault="00A651EB" w:rsidP="00DB7664">
      <w:pPr>
        <w:numPr>
          <w:ilvl w:val="2"/>
          <w:numId w:val="21"/>
        </w:num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iCs/>
        </w:rPr>
      </w:pPr>
      <w:r w:rsidRPr="0065711E">
        <w:rPr>
          <w:szCs w:val="28"/>
        </w:rPr>
        <w:t>Максимальный срок ожидания в очереди при подаче запроса (заявления, обращения) о предоставлении муниципальной услуги не должен превышать 15 минут</w:t>
      </w:r>
      <w:r w:rsidR="00BE5EF4" w:rsidRPr="0065711E">
        <w:rPr>
          <w:lang w:eastAsia="ru-RU"/>
        </w:rPr>
        <w:t>.</w:t>
      </w:r>
    </w:p>
    <w:p w:rsidR="00A651EB" w:rsidRPr="0065711E" w:rsidRDefault="00A651EB" w:rsidP="00DB7664">
      <w:pPr>
        <w:numPr>
          <w:ilvl w:val="2"/>
          <w:numId w:val="21"/>
        </w:num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iCs/>
        </w:rPr>
      </w:pPr>
      <w:r w:rsidRPr="0065711E">
        <w:rPr>
          <w:iCs/>
          <w:szCs w:val="28"/>
        </w:rPr>
        <w:t>Заявителю предоставляется возможность предварительной записи. Предварительная запись осуществляется при личном обращении граждан, по телефону, факсу или посредством электронной почты либо через Единый портал, Региональный портал.</w:t>
      </w:r>
    </w:p>
    <w:p w:rsidR="000651BE" w:rsidRPr="0065711E" w:rsidRDefault="00A651EB" w:rsidP="00746121">
      <w:pPr>
        <w:tabs>
          <w:tab w:val="left" w:pos="12"/>
          <w:tab w:val="left" w:pos="1019"/>
          <w:tab w:val="left" w:pos="1843"/>
        </w:tabs>
        <w:spacing w:after="0" w:line="240" w:lineRule="auto"/>
        <w:ind w:firstLine="709"/>
        <w:jc w:val="both"/>
        <w:rPr>
          <w:iCs/>
          <w:szCs w:val="28"/>
        </w:rPr>
      </w:pPr>
      <w:r w:rsidRPr="0065711E">
        <w:rPr>
          <w:iCs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жительства. Предварительная запись осуществляется путем внесения информации в журнал записи заявителей, который ведется на бумажных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BD6150" w:rsidRPr="0065711E" w:rsidRDefault="00A651EB" w:rsidP="00746121">
      <w:pPr>
        <w:tabs>
          <w:tab w:val="left" w:pos="12"/>
          <w:tab w:val="left" w:pos="1019"/>
          <w:tab w:val="left" w:pos="1843"/>
        </w:tabs>
        <w:spacing w:after="0" w:line="240" w:lineRule="auto"/>
        <w:ind w:firstLine="709"/>
        <w:jc w:val="both"/>
        <w:rPr>
          <w:szCs w:val="28"/>
        </w:rPr>
      </w:pPr>
      <w:r w:rsidRPr="0065711E">
        <w:rPr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3852" w:rsidRPr="0065711E" w:rsidRDefault="00E93852" w:rsidP="000869ED">
      <w:p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jc w:val="both"/>
        <w:rPr>
          <w:iCs/>
        </w:rPr>
      </w:pPr>
    </w:p>
    <w:p w:rsidR="00A651EB" w:rsidRPr="0065711E" w:rsidRDefault="00A651EB" w:rsidP="00A651EB">
      <w:pPr>
        <w:tabs>
          <w:tab w:val="left" w:pos="12"/>
          <w:tab w:val="left" w:pos="1019"/>
          <w:tab w:val="left" w:pos="1843"/>
        </w:tabs>
        <w:spacing w:after="0" w:line="240" w:lineRule="auto"/>
        <w:ind w:left="450"/>
        <w:jc w:val="both"/>
        <w:rPr>
          <w:lang w:eastAsia="ru-RU"/>
        </w:rPr>
      </w:pPr>
    </w:p>
    <w:p w:rsidR="00BE5EF4" w:rsidRPr="0065711E" w:rsidRDefault="00BE5EF4" w:rsidP="00DB7664">
      <w:pPr>
        <w:pStyle w:val="a6"/>
        <w:numPr>
          <w:ilvl w:val="1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center"/>
        <w:rPr>
          <w:b/>
          <w:lang w:eastAsia="ru-RU"/>
        </w:rPr>
      </w:pPr>
      <w:r w:rsidRPr="0065711E">
        <w:rPr>
          <w:b/>
          <w:lang w:eastAsia="ru-RU"/>
        </w:rPr>
        <w:t>Срок регистрации запроса заявителя о предоставлении муниципальной услуги</w:t>
      </w:r>
    </w:p>
    <w:p w:rsidR="00BE5EF4" w:rsidRPr="0065711E" w:rsidRDefault="00BE5EF4" w:rsidP="00BE5EF4">
      <w:pPr>
        <w:pStyle w:val="a6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b/>
          <w:lang w:eastAsia="ru-RU"/>
        </w:rPr>
      </w:pPr>
    </w:p>
    <w:p w:rsidR="00BE5EF4" w:rsidRPr="0065711E" w:rsidRDefault="00BE5EF4" w:rsidP="00BE5EF4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  <w:r w:rsidRPr="0065711E">
        <w:rPr>
          <w:lang w:eastAsia="ru-RU"/>
        </w:rPr>
        <w:t>Срок регистрации запроса заявителя о предоставлении муниципальной услуги</w:t>
      </w:r>
      <w:r w:rsidRPr="0065711E">
        <w:rPr>
          <w:lang w:eastAsia="ru-RU"/>
        </w:rPr>
        <w:br/>
        <w:t>не должен превышать 30 минут.</w:t>
      </w:r>
    </w:p>
    <w:p w:rsidR="00BE5EF4" w:rsidRPr="0065711E" w:rsidRDefault="00BE5EF4" w:rsidP="00BE5EF4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lang w:eastAsia="ru-RU"/>
        </w:rPr>
      </w:pPr>
    </w:p>
    <w:p w:rsidR="00C81860" w:rsidRPr="00C81860" w:rsidRDefault="00C81860" w:rsidP="00DB7664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40"/>
          <w:tab w:val="left" w:pos="993"/>
        </w:tabs>
        <w:spacing w:after="0" w:line="240" w:lineRule="auto"/>
        <w:ind w:left="0" w:firstLine="700"/>
        <w:contextualSpacing w:val="0"/>
        <w:jc w:val="center"/>
        <w:rPr>
          <w:b/>
          <w:lang w:eastAsia="ru-RU"/>
        </w:rPr>
      </w:pPr>
      <w:proofErr w:type="gramStart"/>
      <w:r w:rsidRPr="00C81860">
        <w:rPr>
          <w:b/>
          <w:szCs w:val="28"/>
          <w:lang w:eastAsia="ru-RU"/>
        </w:rPr>
        <w:t xml:space="preserve">Требования к помещениям, в которых предоставляется </w:t>
      </w:r>
      <w:r w:rsidRPr="00C81860">
        <w:rPr>
          <w:b/>
          <w:szCs w:val="28"/>
        </w:rPr>
        <w:t>государственная</w:t>
      </w:r>
      <w:r w:rsidRPr="00C81860">
        <w:rPr>
          <w:b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Pr="00C81860">
        <w:rPr>
          <w:b/>
          <w:szCs w:val="28"/>
        </w:rPr>
        <w:t>государственной</w:t>
      </w:r>
      <w:r w:rsidRPr="00C81860">
        <w:rPr>
          <w:b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C81860">
        <w:rPr>
          <w:b/>
          <w:szCs w:val="28"/>
        </w:rPr>
        <w:t>государственной</w:t>
      </w:r>
      <w:r w:rsidRPr="00C81860">
        <w:rPr>
          <w:b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81860">
        <w:rPr>
          <w:b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BE5EF4" w:rsidRPr="00C81860" w:rsidRDefault="00C81860" w:rsidP="00C81860">
      <w:pPr>
        <w:pStyle w:val="a6"/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ind w:left="700"/>
        <w:contextualSpacing w:val="0"/>
        <w:jc w:val="both"/>
        <w:rPr>
          <w:b/>
          <w:lang w:eastAsia="ru-RU"/>
        </w:rPr>
      </w:pPr>
      <w:r w:rsidRPr="00C81860">
        <w:rPr>
          <w:i/>
          <w:sz w:val="24"/>
          <w:szCs w:val="24"/>
        </w:rPr>
        <w:t>(название п.2.14. в редакции постановления Администрации муниципального образования Руднянский район Смоленской области от 05.03.2020 №83)</w:t>
      </w:r>
    </w:p>
    <w:p w:rsidR="00BE5EF4" w:rsidRPr="0065711E" w:rsidRDefault="00C81860" w:rsidP="00C81860">
      <w:pPr>
        <w:tabs>
          <w:tab w:val="left" w:pos="280"/>
          <w:tab w:val="left" w:pos="993"/>
          <w:tab w:val="left" w:pos="1276"/>
          <w:tab w:val="left" w:pos="154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2.14.1. </w:t>
      </w:r>
      <w:r w:rsidR="00BE5EF4" w:rsidRPr="0065711E">
        <w:rPr>
          <w:lang w:eastAsia="ru-RU"/>
        </w:rPr>
        <w:t>Прием граждан осуществляется в специально выделенных для</w:t>
      </w:r>
      <w:r w:rsidR="00BE5EF4" w:rsidRPr="0065711E">
        <w:rPr>
          <w:lang w:eastAsia="ru-RU"/>
        </w:rPr>
        <w:br/>
        <w:t>предоставления муниципальных услуг помещениях.</w:t>
      </w:r>
    </w:p>
    <w:p w:rsidR="00BE5EF4" w:rsidRPr="0065711E" w:rsidRDefault="00BE5EF4" w:rsidP="00BE5EF4">
      <w:pPr>
        <w:pStyle w:val="a6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lang w:eastAsia="ru-RU"/>
        </w:rPr>
      </w:pPr>
      <w:r w:rsidRPr="0065711E">
        <w:rPr>
          <w:lang w:eastAsia="ru-RU"/>
        </w:rPr>
        <w:t>Помещения должны содержать места для информирования, ожидания и приема</w:t>
      </w:r>
      <w:r w:rsidR="00C81860">
        <w:rPr>
          <w:lang w:eastAsia="ru-RU"/>
        </w:rPr>
        <w:t xml:space="preserve"> </w:t>
      </w:r>
      <w:r w:rsidRPr="0065711E">
        <w:rPr>
          <w:lang w:eastAsia="ru-RU"/>
        </w:rPr>
        <w:t>граждан.</w:t>
      </w:r>
      <w:r w:rsidR="00C81860">
        <w:rPr>
          <w:lang w:eastAsia="ru-RU"/>
        </w:rPr>
        <w:t xml:space="preserve"> </w:t>
      </w:r>
      <w:r w:rsidRPr="0065711E">
        <w:rPr>
          <w:lang w:eastAsia="ru-RU"/>
        </w:rPr>
        <w:t>Помещения должны соответствовать санитарно-эпидемиологическим правилам и нормами требованиям пожарной безопасности.</w:t>
      </w:r>
    </w:p>
    <w:p w:rsidR="00BE5EF4" w:rsidRPr="0065711E" w:rsidRDefault="00BE5EF4" w:rsidP="00DB7664">
      <w:pPr>
        <w:pStyle w:val="a6"/>
        <w:numPr>
          <w:ilvl w:val="2"/>
          <w:numId w:val="2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jc w:val="both"/>
        <w:rPr>
          <w:lang w:eastAsia="ru-RU"/>
        </w:rPr>
      </w:pPr>
      <w:r w:rsidRPr="0065711E">
        <w:rPr>
          <w:lang w:eastAsia="ru-RU"/>
        </w:rPr>
        <w:t xml:space="preserve">В помещениях для ожидания заявителям отводятся места, оборудованные стульями, кресельными секциями. </w:t>
      </w:r>
    </w:p>
    <w:p w:rsidR="00BE5EF4" w:rsidRPr="0065711E" w:rsidRDefault="00BE5EF4" w:rsidP="00DB7664">
      <w:pPr>
        <w:pStyle w:val="a6"/>
        <w:numPr>
          <w:ilvl w:val="2"/>
          <w:numId w:val="21"/>
        </w:numPr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700"/>
        <w:contextualSpacing w:val="0"/>
        <w:jc w:val="both"/>
        <w:rPr>
          <w:lang w:eastAsia="ru-RU"/>
        </w:rPr>
      </w:pPr>
      <w:r w:rsidRPr="0065711E">
        <w:rPr>
          <w:lang w:eastAsia="ru-RU"/>
        </w:rPr>
        <w:t>Помещения для приема заявителей должны быть оборудованы</w:t>
      </w:r>
      <w:r w:rsidRPr="0065711E">
        <w:rPr>
          <w:lang w:eastAsia="ru-RU"/>
        </w:rPr>
        <w:br/>
        <w:t>табличками с указанием номера кабинета и должности лица, осуществляющего</w:t>
      </w:r>
      <w:r w:rsidR="00C81860">
        <w:rPr>
          <w:lang w:eastAsia="ru-RU"/>
        </w:rPr>
        <w:t xml:space="preserve"> </w:t>
      </w:r>
      <w:r w:rsidRPr="0065711E">
        <w:rPr>
          <w:lang w:eastAsia="ru-RU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752FC" w:rsidRPr="0065711E" w:rsidRDefault="001752FC" w:rsidP="001752FC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1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2.14.4. </w:t>
      </w:r>
      <w:r w:rsidRPr="0065711E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752FC" w:rsidRPr="0065711E" w:rsidRDefault="001752FC" w:rsidP="00DB7664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1E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52FC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 xml:space="preserve">допуском  </w:t>
      </w:r>
      <w:proofErr w:type="spellStart"/>
      <w:r w:rsidRPr="0065711E">
        <w:rPr>
          <w:szCs w:val="28"/>
        </w:rPr>
        <w:t>сурдопереводчика</w:t>
      </w:r>
      <w:proofErr w:type="spellEnd"/>
      <w:r w:rsidRPr="0065711E">
        <w:rPr>
          <w:szCs w:val="28"/>
        </w:rPr>
        <w:t xml:space="preserve"> и </w:t>
      </w:r>
      <w:proofErr w:type="spellStart"/>
      <w:r w:rsidRPr="0065711E">
        <w:rPr>
          <w:szCs w:val="28"/>
        </w:rPr>
        <w:t>тифлосурдопереводчика</w:t>
      </w:r>
      <w:proofErr w:type="spellEnd"/>
      <w:r w:rsidRPr="0065711E">
        <w:rPr>
          <w:szCs w:val="28"/>
        </w:rPr>
        <w:t xml:space="preserve"> при оказании инвалиду муниципальной услуги;</w:t>
      </w:r>
    </w:p>
    <w:p w:rsidR="009235DF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65711E">
        <w:rPr>
          <w:szCs w:val="28"/>
        </w:rPr>
        <w:t>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E5EF4" w:rsidRPr="0065711E" w:rsidRDefault="001752FC" w:rsidP="00DB766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оказанием специалистами Администрации</w:t>
      </w:r>
      <w:r w:rsidR="009235DF" w:rsidRPr="0065711E">
        <w:rPr>
          <w:szCs w:val="28"/>
        </w:rPr>
        <w:t>, МФЦ</w:t>
      </w:r>
      <w:r w:rsidRPr="0065711E">
        <w:rPr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1752FC" w:rsidRPr="0065711E" w:rsidRDefault="001752FC" w:rsidP="001752FC">
      <w:pPr>
        <w:pStyle w:val="a6"/>
        <w:tabs>
          <w:tab w:val="left" w:pos="709"/>
          <w:tab w:val="left" w:pos="840"/>
          <w:tab w:val="left" w:pos="993"/>
        </w:tabs>
        <w:spacing w:after="0" w:line="240" w:lineRule="auto"/>
        <w:ind w:left="700"/>
        <w:rPr>
          <w:b/>
          <w:lang w:eastAsia="ru-RU"/>
        </w:rPr>
      </w:pPr>
    </w:p>
    <w:p w:rsidR="001752FC" w:rsidRPr="0065711E" w:rsidRDefault="001752FC" w:rsidP="001752FC">
      <w:pPr>
        <w:pStyle w:val="a6"/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700"/>
        <w:jc w:val="both"/>
        <w:rPr>
          <w:lang w:eastAsia="ru-RU"/>
        </w:rPr>
      </w:pPr>
    </w:p>
    <w:p w:rsidR="00C81860" w:rsidRPr="00C85E18" w:rsidRDefault="00C81860" w:rsidP="00DB7664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jc w:val="center"/>
        <w:rPr>
          <w:b/>
          <w:color w:val="000000"/>
          <w:lang w:eastAsia="ru-RU"/>
        </w:rPr>
      </w:pPr>
      <w:r w:rsidRPr="00C85E18">
        <w:rPr>
          <w:b/>
          <w:color w:val="000000"/>
          <w:lang w:eastAsia="ru-RU"/>
        </w:rPr>
        <w:t>Показатели доступности и качества муниципальных услуг</w:t>
      </w:r>
    </w:p>
    <w:p w:rsidR="00C85E18" w:rsidRPr="00C85E18" w:rsidRDefault="00C85E18" w:rsidP="00C85E18">
      <w:pPr>
        <w:pStyle w:val="a6"/>
        <w:tabs>
          <w:tab w:val="left" w:pos="993"/>
          <w:tab w:val="left" w:pos="1276"/>
          <w:tab w:val="left" w:pos="1701"/>
          <w:tab w:val="left" w:pos="1843"/>
          <w:tab w:val="left" w:pos="1985"/>
        </w:tabs>
        <w:spacing w:after="0" w:line="240" w:lineRule="auto"/>
        <w:ind w:left="2989"/>
        <w:rPr>
          <w:b/>
          <w:color w:val="000000"/>
          <w:lang w:eastAsia="ru-RU"/>
        </w:rPr>
      </w:pPr>
    </w:p>
    <w:p w:rsidR="00C81860" w:rsidRPr="00C81860" w:rsidRDefault="00C81860" w:rsidP="00C81860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C81860">
        <w:rPr>
          <w:szCs w:val="28"/>
        </w:rPr>
        <w:t>2.15.1. Показателями доступности государственной услуги являются: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1) транспортная доступность мест предоставления государственной услуги;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3) размещение информации о порядке предоставления государственной услуги в информационно-телекоммуникационной сети «Интернет»;</w:t>
      </w:r>
    </w:p>
    <w:p w:rsidR="00C81860" w:rsidRPr="00C81860" w:rsidRDefault="00C81860" w:rsidP="00C818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1" w:name="P440"/>
      <w:bookmarkEnd w:id="1"/>
      <w:r w:rsidRPr="00C81860">
        <w:rPr>
          <w:rFonts w:eastAsia="Times New Roman"/>
          <w:szCs w:val="28"/>
          <w:lang w:eastAsia="ru-RU"/>
        </w:rPr>
        <w:t>4) возможность получения государственной услуги с использованием Единого портала и (или) Регионального портала.</w:t>
      </w:r>
    </w:p>
    <w:p w:rsidR="00C81860" w:rsidRPr="00C81860" w:rsidRDefault="00C81860" w:rsidP="00C8186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1860">
        <w:rPr>
          <w:rFonts w:eastAsia="Times New Roman"/>
          <w:szCs w:val="28"/>
          <w:lang w:eastAsia="ru-RU"/>
        </w:rPr>
        <w:t>5) возможность либо  невозможность  получения   государственной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C81860">
        <w:rPr>
          <w:rFonts w:eastAsia="Times New Roman"/>
          <w:szCs w:val="28"/>
          <w:lang w:eastAsia="ru-RU"/>
        </w:rPr>
        <w:t>.»</w:t>
      </w:r>
      <w:proofErr w:type="gramEnd"/>
      <w:r w:rsidRPr="00C81860">
        <w:rPr>
          <w:rFonts w:eastAsia="Times New Roman"/>
          <w:szCs w:val="28"/>
          <w:lang w:eastAsia="ru-RU"/>
        </w:rPr>
        <w:t>.</w:t>
      </w:r>
    </w:p>
    <w:p w:rsidR="00C81860" w:rsidRPr="00C81860" w:rsidRDefault="00C81860" w:rsidP="00C81860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81860">
        <w:rPr>
          <w:color w:val="000000"/>
        </w:rPr>
        <w:t>2.15.2. Показателями качества предоставления муниципальной услуги являются: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C81860">
        <w:rPr>
          <w:color w:val="000000"/>
        </w:rPr>
        <w:t>соблюдение стандарта предоставления муниципальной услуги;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C81860">
        <w:rPr>
          <w:color w:val="000000"/>
        </w:rPr>
        <w:t>количество взаимодействий заявителя с должностными лицами при предоставлении муниципальной услуги и их продолжительность (2 раза не более 30 минут);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C81860">
        <w:rPr>
          <w:color w:val="000000"/>
        </w:rPr>
        <w:t xml:space="preserve"> возможность получения информации о ходе предоставления муниципальной услуги;</w:t>
      </w:r>
    </w:p>
    <w:p w:rsidR="00C81860" w:rsidRPr="00C81860" w:rsidRDefault="00C81860" w:rsidP="00DB7664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color w:val="000000"/>
        </w:rPr>
      </w:pPr>
      <w:r w:rsidRPr="00C81860">
        <w:rPr>
          <w:szCs w:val="28"/>
        </w:rPr>
        <w:t>возможность получения муниципальной услуги в МФЦ.</w:t>
      </w:r>
    </w:p>
    <w:p w:rsidR="009235DF" w:rsidRDefault="00C81860" w:rsidP="00C81860">
      <w:pPr>
        <w:tabs>
          <w:tab w:val="left" w:pos="993"/>
        </w:tabs>
        <w:spacing w:after="0" w:line="240" w:lineRule="auto"/>
        <w:ind w:left="709"/>
        <w:jc w:val="both"/>
        <w:rPr>
          <w:szCs w:val="28"/>
        </w:rPr>
      </w:pPr>
      <w:r w:rsidRPr="00C81860">
        <w:rPr>
          <w:szCs w:val="28"/>
        </w:rPr>
        <w:t>5) возможность либо невозможность</w:t>
      </w:r>
      <w:r w:rsidRPr="00C81860">
        <w:rPr>
          <w:rFonts w:eastAsia="Times New Roman"/>
          <w:szCs w:val="28"/>
          <w:lang w:eastAsia="ru-RU"/>
        </w:rPr>
        <w:t xml:space="preserve"> </w:t>
      </w:r>
      <w:r w:rsidRPr="00C81860">
        <w:rPr>
          <w:szCs w:val="28"/>
        </w:rPr>
        <w:t>получения   государственной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C81860">
        <w:rPr>
          <w:szCs w:val="28"/>
          <w:vertAlign w:val="superscript"/>
        </w:rPr>
        <w:t xml:space="preserve">1 </w:t>
      </w:r>
      <w:r w:rsidRPr="00C81860">
        <w:rPr>
          <w:szCs w:val="28"/>
        </w:rPr>
        <w:t>Федерального закона № 210-ФЗ (далее – комплексный запрос).</w:t>
      </w: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 w:rsidRPr="00C85E18">
        <w:rPr>
          <w:i/>
          <w:sz w:val="24"/>
          <w:szCs w:val="24"/>
        </w:rPr>
        <w:t>(п.2.1</w:t>
      </w:r>
      <w:r>
        <w:rPr>
          <w:i/>
          <w:sz w:val="24"/>
          <w:szCs w:val="24"/>
        </w:rPr>
        <w:t>5</w:t>
      </w:r>
      <w:r w:rsidRPr="00C85E18">
        <w:rPr>
          <w:i/>
          <w:sz w:val="24"/>
          <w:szCs w:val="24"/>
        </w:rPr>
        <w:t>. в редакции постановления Администрации муниципального образования Руднянский район Смоленской области от 05.03.2020 №83)</w:t>
      </w:r>
    </w:p>
    <w:p w:rsidR="000F7CEF" w:rsidRPr="0065711E" w:rsidRDefault="000F7CEF" w:rsidP="00C81860">
      <w:pPr>
        <w:tabs>
          <w:tab w:val="left" w:pos="993"/>
        </w:tabs>
        <w:spacing w:after="0" w:line="240" w:lineRule="auto"/>
        <w:ind w:left="709"/>
        <w:jc w:val="both"/>
        <w:rPr>
          <w:color w:val="000000"/>
        </w:rPr>
      </w:pPr>
    </w:p>
    <w:p w:rsidR="00C81860" w:rsidRPr="000F7CEF" w:rsidRDefault="00C81860" w:rsidP="000F7C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EF">
        <w:rPr>
          <w:rFonts w:ascii="Times New Roman" w:hAnsi="Times New Roman" w:cs="Times New Roman"/>
          <w:b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Pr="000F7CEF">
        <w:rPr>
          <w:rFonts w:ascii="Times New Roman" w:hAnsi="Times New Roman"/>
          <w:b/>
          <w:sz w:val="28"/>
          <w:szCs w:val="28"/>
        </w:rPr>
        <w:t>муниципальных</w:t>
      </w:r>
      <w:r w:rsidRPr="000F7CEF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0F7C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особенности предоставления </w:t>
      </w:r>
      <w:r w:rsidRPr="000F7CE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F7C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0F7CEF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0F7CEF">
        <w:rPr>
          <w:rFonts w:ascii="Times New Roman" w:hAnsi="Times New Roman" w:cs="Times New Roman"/>
          <w:b/>
          <w:spacing w:val="-4"/>
          <w:sz w:val="28"/>
          <w:szCs w:val="28"/>
        </w:rPr>
        <w:t>услуга предоставляется по экстерриториальному принципу)</w:t>
      </w:r>
      <w:r w:rsidRPr="000F7CEF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</w:t>
      </w:r>
      <w:r w:rsidRPr="000F7CEF">
        <w:rPr>
          <w:rFonts w:ascii="Times New Roman" w:hAnsi="Times New Roman"/>
          <w:b/>
          <w:sz w:val="28"/>
          <w:szCs w:val="28"/>
        </w:rPr>
        <w:t>муниципальных</w:t>
      </w:r>
      <w:r w:rsidRPr="000F7CEF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C81860" w:rsidRPr="002959DB" w:rsidRDefault="00C81860" w:rsidP="00C8186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9DB">
        <w:rPr>
          <w:rFonts w:ascii="Times New Roman" w:eastAsia="Calibri" w:hAnsi="Times New Roman" w:cs="Times New Roman"/>
          <w:sz w:val="28"/>
          <w:szCs w:val="28"/>
        </w:rPr>
        <w:t>2.1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959DB">
        <w:rPr>
          <w:rFonts w:ascii="Times New Roman" w:eastAsia="Calibri" w:hAnsi="Times New Roman" w:cs="Times New Roman"/>
          <w:sz w:val="28"/>
          <w:szCs w:val="28"/>
        </w:rPr>
        <w:t>.1. Администрация осуществляет взаимодействие с МФЦ при предоставлении  государственной услуги.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государственной  услуге, размещаемой на Едином портале и Региональном портале.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.4. Обеспечение возможности для заявителей в целях получения 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bookmarkStart w:id="2" w:name="P581"/>
      <w:bookmarkEnd w:id="2"/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 xml:space="preserve">.5. Обеспечение возможности для заявителей осуществлять с использованием Единого портала, Регионального портала мониторинг хода предоставления  государственной услуги. 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bookmarkStart w:id="3" w:name="P585"/>
      <w:bookmarkEnd w:id="3"/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.6. Обеспечение возможности для заявителей получения результата   государственной услуги в электронном виде с использованием Единого портала, Регионального портала.</w:t>
      </w:r>
    </w:p>
    <w:p w:rsidR="00C81860" w:rsidRPr="002959DB" w:rsidRDefault="00C81860" w:rsidP="00C81860">
      <w:pPr>
        <w:widowControl w:val="0"/>
        <w:suppressAutoHyphens/>
        <w:autoSpaceDE w:val="0"/>
        <w:spacing w:after="0" w:line="240" w:lineRule="auto"/>
        <w:ind w:firstLine="540"/>
        <w:jc w:val="both"/>
        <w:rPr>
          <w:szCs w:val="28"/>
          <w:lang w:eastAsia="ru-RU"/>
        </w:rPr>
      </w:pPr>
      <w:r w:rsidRPr="002959DB">
        <w:rPr>
          <w:szCs w:val="28"/>
          <w:lang w:eastAsia="ru-RU"/>
        </w:rPr>
        <w:t>2.1</w:t>
      </w:r>
      <w:r>
        <w:rPr>
          <w:szCs w:val="28"/>
          <w:lang w:eastAsia="ru-RU"/>
        </w:rPr>
        <w:t>6</w:t>
      </w:r>
      <w:r w:rsidRPr="002959DB">
        <w:rPr>
          <w:szCs w:val="28"/>
          <w:lang w:eastAsia="ru-RU"/>
        </w:rPr>
        <w:t>.7. Средства электронной подписи, применяемые при предоставлении  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C81860" w:rsidRPr="002959DB" w:rsidRDefault="00C81860" w:rsidP="00C81860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Pr="002959DB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2959DB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Pr="00633C1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2959DB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C81860" w:rsidRDefault="00C81860" w:rsidP="00C81860">
      <w:pPr>
        <w:pStyle w:val="a6"/>
        <w:tabs>
          <w:tab w:val="left" w:pos="284"/>
          <w:tab w:val="left" w:pos="1276"/>
        </w:tabs>
        <w:spacing w:after="0" w:line="240" w:lineRule="auto"/>
        <w:ind w:left="0"/>
        <w:rPr>
          <w:spacing w:val="-4"/>
          <w:szCs w:val="28"/>
        </w:rPr>
      </w:pPr>
      <w:r>
        <w:rPr>
          <w:spacing w:val="-4"/>
          <w:szCs w:val="28"/>
        </w:rPr>
        <w:t xml:space="preserve">      </w:t>
      </w:r>
      <w:r w:rsidRPr="002959DB">
        <w:rPr>
          <w:spacing w:val="-4"/>
          <w:szCs w:val="28"/>
        </w:rPr>
        <w:t>2.1</w:t>
      </w:r>
      <w:r w:rsidR="00C85E18">
        <w:rPr>
          <w:spacing w:val="-4"/>
          <w:szCs w:val="28"/>
        </w:rPr>
        <w:t>6</w:t>
      </w:r>
      <w:r w:rsidRPr="002959DB">
        <w:rPr>
          <w:spacing w:val="-4"/>
          <w:szCs w:val="28"/>
        </w:rPr>
        <w:t>.</w:t>
      </w:r>
      <w:r>
        <w:rPr>
          <w:spacing w:val="-4"/>
          <w:szCs w:val="28"/>
        </w:rPr>
        <w:t>9</w:t>
      </w:r>
      <w:r w:rsidRPr="002959DB">
        <w:rPr>
          <w:spacing w:val="-4"/>
          <w:szCs w:val="28"/>
        </w:rPr>
        <w:t xml:space="preserve">.  Предоставление </w:t>
      </w:r>
      <w:r w:rsidRPr="00633C10">
        <w:rPr>
          <w:szCs w:val="28"/>
          <w:lang w:eastAsia="ru-RU"/>
        </w:rPr>
        <w:t>муниципальн</w:t>
      </w:r>
      <w:r>
        <w:rPr>
          <w:szCs w:val="28"/>
        </w:rPr>
        <w:t>ой</w:t>
      </w:r>
      <w:r w:rsidRPr="002959DB">
        <w:rPr>
          <w:spacing w:val="-4"/>
          <w:szCs w:val="28"/>
        </w:rPr>
        <w:t xml:space="preserve"> услуги в рамках комплексного запроса  не осуществляется.</w:t>
      </w: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 w:rsidRPr="00C85E18">
        <w:rPr>
          <w:i/>
          <w:sz w:val="24"/>
          <w:szCs w:val="24"/>
        </w:rPr>
        <w:t>(п.2.1</w:t>
      </w:r>
      <w:r>
        <w:rPr>
          <w:i/>
          <w:sz w:val="24"/>
          <w:szCs w:val="24"/>
        </w:rPr>
        <w:t>6</w:t>
      </w:r>
      <w:r w:rsidRPr="00C85E18">
        <w:rPr>
          <w:i/>
          <w:sz w:val="24"/>
          <w:szCs w:val="24"/>
        </w:rPr>
        <w:t>. в редакции постановления Администрации муниципального образования Руднянский район Смоленской области от 05.03.2020 №83)</w:t>
      </w:r>
    </w:p>
    <w:p w:rsidR="00C85E18" w:rsidRPr="0065711E" w:rsidRDefault="00C85E18" w:rsidP="00C85E18">
      <w:pPr>
        <w:tabs>
          <w:tab w:val="left" w:pos="993"/>
        </w:tabs>
        <w:spacing w:after="0" w:line="240" w:lineRule="auto"/>
        <w:ind w:left="709"/>
        <w:jc w:val="both"/>
        <w:rPr>
          <w:color w:val="000000"/>
        </w:rPr>
      </w:pPr>
    </w:p>
    <w:p w:rsidR="00C81860" w:rsidRPr="00C81860" w:rsidRDefault="00C81860" w:rsidP="00C81860">
      <w:pPr>
        <w:pStyle w:val="a6"/>
        <w:tabs>
          <w:tab w:val="left" w:pos="284"/>
          <w:tab w:val="left" w:pos="1276"/>
        </w:tabs>
        <w:spacing w:after="0" w:line="240" w:lineRule="auto"/>
        <w:ind w:left="0"/>
        <w:rPr>
          <w:rFonts w:eastAsia="Times New Roman"/>
          <w:b/>
          <w:szCs w:val="28"/>
          <w:lang w:eastAsia="ru-RU"/>
        </w:rPr>
      </w:pPr>
    </w:p>
    <w:p w:rsidR="006445DF" w:rsidRPr="00C85E18" w:rsidRDefault="00C85E18" w:rsidP="00DB7664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85E18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C85E18"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>
        <w:rPr>
          <w:i/>
          <w:sz w:val="24"/>
          <w:szCs w:val="24"/>
        </w:rPr>
        <w:t xml:space="preserve">     </w:t>
      </w:r>
      <w:r w:rsidRPr="00C85E1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название раздела 3.</w:t>
      </w:r>
      <w:r w:rsidRPr="00C85E18">
        <w:rPr>
          <w:i/>
          <w:sz w:val="24"/>
          <w:szCs w:val="24"/>
        </w:rPr>
        <w:t xml:space="preserve"> в редакции постановления Администрации муниципального образования Руднянский район Смоленской области от 05.03.2020 №83)</w:t>
      </w:r>
    </w:p>
    <w:p w:rsidR="00C85E18" w:rsidRPr="00C85E18" w:rsidRDefault="00C85E18" w:rsidP="00C85E18">
      <w:pPr>
        <w:tabs>
          <w:tab w:val="left" w:pos="1276"/>
        </w:tabs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C85E18" w:rsidRPr="00C85E18" w:rsidRDefault="00C85E18" w:rsidP="00C85E18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>
        <w:rPr>
          <w:i/>
          <w:sz w:val="24"/>
          <w:szCs w:val="24"/>
        </w:rPr>
        <w:t xml:space="preserve">п. </w:t>
      </w:r>
      <w:r w:rsidRPr="00C85E18"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>1.</w:t>
      </w:r>
      <w:r w:rsidRPr="00C85E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исключен </w:t>
      </w:r>
      <w:r w:rsidRPr="00C85E18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C85E18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05.03.2020 №83)</w:t>
      </w:r>
    </w:p>
    <w:p w:rsidR="005C228F" w:rsidRPr="0065711E" w:rsidRDefault="00C85E18" w:rsidP="00DB7664">
      <w:pPr>
        <w:pStyle w:val="a6"/>
        <w:numPr>
          <w:ilvl w:val="1"/>
          <w:numId w:val="24"/>
        </w:numPr>
        <w:tabs>
          <w:tab w:val="left" w:pos="1276"/>
        </w:tabs>
        <w:spacing w:after="0" w:line="240" w:lineRule="auto"/>
        <w:jc w:val="both"/>
      </w:pPr>
      <w:r>
        <w:t xml:space="preserve"> </w:t>
      </w:r>
      <w:r w:rsidR="005C228F" w:rsidRPr="0065711E">
        <w:t>Предоставление муниципальной услуги включает в себя следующие административные процедуры:</w:t>
      </w:r>
    </w:p>
    <w:p w:rsidR="005C228F" w:rsidRPr="0065711E" w:rsidRDefault="005C228F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прием и регистрацию документов для предоставления муниципальной услуги;</w:t>
      </w:r>
    </w:p>
    <w:p w:rsidR="005C580A" w:rsidRPr="0065711E" w:rsidRDefault="005C228F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формирование и направление межведомственного запроса;</w:t>
      </w:r>
    </w:p>
    <w:p w:rsidR="005C580A" w:rsidRPr="0065711E" w:rsidRDefault="005C580A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rPr>
          <w:bCs/>
        </w:rPr>
        <w:t>рассмотрение обращения заявителя</w:t>
      </w:r>
    </w:p>
    <w:p w:rsidR="005C580A" w:rsidRPr="0065711E" w:rsidRDefault="005C580A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rPr>
          <w:bCs/>
        </w:rPr>
        <w:t>выдача результата предоставления муниципальной услуги (решения) заявителю</w:t>
      </w:r>
    </w:p>
    <w:p w:rsidR="005C228F" w:rsidRPr="0065711E" w:rsidRDefault="005C228F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формирование выплатного дела для перечисления полагающихся средств на счета получателей муниципальной услуги</w:t>
      </w:r>
      <w:r w:rsidR="002F079C" w:rsidRPr="0065711E">
        <w:t>;</w:t>
      </w:r>
    </w:p>
    <w:p w:rsidR="001A79FC" w:rsidRPr="0065711E" w:rsidRDefault="001A79FC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приостановка предоставления муниципальной услуги;</w:t>
      </w:r>
    </w:p>
    <w:p w:rsidR="002F079C" w:rsidRPr="0065711E" w:rsidRDefault="002F079C" w:rsidP="00DB7664">
      <w:pPr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t>прекращение предоставления муниципальной услуги.</w:t>
      </w:r>
    </w:p>
    <w:p w:rsidR="005C228F" w:rsidRPr="0065711E" w:rsidRDefault="00032F3A" w:rsidP="00032F3A">
      <w:pPr>
        <w:tabs>
          <w:tab w:val="left" w:pos="4575"/>
        </w:tabs>
        <w:spacing w:after="0" w:line="240" w:lineRule="auto"/>
        <w:ind w:left="709"/>
        <w:jc w:val="both"/>
      </w:pPr>
      <w:r w:rsidRPr="0065711E">
        <w:tab/>
      </w:r>
    </w:p>
    <w:p w:rsidR="005C228F" w:rsidRPr="0065711E" w:rsidRDefault="005C228F" w:rsidP="00DB7664">
      <w:pPr>
        <w:numPr>
          <w:ilvl w:val="1"/>
          <w:numId w:val="24"/>
        </w:numPr>
        <w:tabs>
          <w:tab w:val="left" w:pos="1276"/>
          <w:tab w:val="left" w:pos="1985"/>
        </w:tabs>
        <w:spacing w:after="0" w:line="240" w:lineRule="auto"/>
        <w:ind w:left="0" w:firstLine="709"/>
        <w:jc w:val="center"/>
        <w:rPr>
          <w:b/>
        </w:rPr>
      </w:pPr>
      <w:r w:rsidRPr="0065711E">
        <w:rPr>
          <w:b/>
        </w:rPr>
        <w:t>Прием и регистрация документов</w:t>
      </w:r>
    </w:p>
    <w:p w:rsidR="005C228F" w:rsidRPr="0065711E" w:rsidRDefault="005C228F" w:rsidP="005C228F">
      <w:pPr>
        <w:tabs>
          <w:tab w:val="left" w:pos="1276"/>
          <w:tab w:val="left" w:pos="1985"/>
        </w:tabs>
        <w:spacing w:after="0" w:line="240" w:lineRule="auto"/>
        <w:ind w:left="709"/>
        <w:rPr>
          <w:b/>
        </w:rPr>
      </w:pP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</w:t>
      </w:r>
      <w:r w:rsidR="00352A84" w:rsidRPr="0065711E">
        <w:rPr>
          <w:color w:val="000000"/>
        </w:rPr>
        <w:t>«</w:t>
      </w:r>
      <w:r w:rsidRPr="0065711E">
        <w:rPr>
          <w:color w:val="000000"/>
        </w:rPr>
        <w:t>Интернет</w:t>
      </w:r>
      <w:r w:rsidR="00352A84" w:rsidRPr="0065711E">
        <w:rPr>
          <w:color w:val="000000"/>
        </w:rPr>
        <w:t>»</w:t>
      </w:r>
      <w:r w:rsidRPr="0065711E">
        <w:rPr>
          <w:color w:val="000000"/>
        </w:rPr>
        <w:t>, включая электронную почту.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Специалист,</w:t>
      </w:r>
      <w:r w:rsidR="00D25CE2" w:rsidRPr="0065711E">
        <w:rPr>
          <w:color w:val="000000"/>
        </w:rPr>
        <w:t xml:space="preserve"> </w:t>
      </w:r>
      <w:r w:rsidRPr="0065711E">
        <w:rPr>
          <w:color w:val="000000"/>
        </w:rPr>
        <w:t>в обязанности которого входит принятие документов:</w:t>
      </w:r>
    </w:p>
    <w:p w:rsidR="003F16E0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проверяет наличие всех необходимых документов, в соответствии с перечнем, установленным пунктом 2.6.1 настоящего</w:t>
      </w:r>
      <w:r w:rsidRPr="0065711E">
        <w:t xml:space="preserve"> Административного регламента</w:t>
      </w:r>
      <w:r w:rsidR="003F16E0" w:rsidRPr="0065711E">
        <w:t xml:space="preserve">, исключение составляют документы, подтверждающие фактические расходы на оплату </w:t>
      </w:r>
      <w:r w:rsidR="003F16E0" w:rsidRPr="0065711E">
        <w:rPr>
          <w:szCs w:val="28"/>
        </w:rPr>
        <w:t>жилых помещений, отопления и освещения.</w:t>
      </w:r>
    </w:p>
    <w:p w:rsidR="005C228F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проверяет соответствие представленных документов требованиям</w:t>
      </w:r>
      <w:r w:rsidRPr="0065711E">
        <w:rPr>
          <w:i/>
          <w:iCs/>
          <w:color w:val="000000"/>
        </w:rPr>
        <w:t>,</w:t>
      </w:r>
      <w:r w:rsidRPr="0065711E">
        <w:rPr>
          <w:color w:val="000000"/>
        </w:rPr>
        <w:t xml:space="preserve"> установленным </w:t>
      </w:r>
      <w:r w:rsidRPr="0065711E">
        <w:t>пунктом 2.6.3настоящего Административного регламента</w:t>
      </w:r>
    </w:p>
    <w:p w:rsidR="005C228F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регистрирует поступление запроса в соответствии с установленными правилами делопроизводства;</w:t>
      </w:r>
    </w:p>
    <w:p w:rsidR="005C228F" w:rsidRPr="0065711E" w:rsidRDefault="005C228F" w:rsidP="00DB766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сообщает заявителю номер и дату регистрации запроса.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t>Продолжительной административной процедуры не более 1 рабочего</w:t>
      </w:r>
      <w:r w:rsidRPr="0065711E">
        <w:rPr>
          <w:color w:val="000000"/>
        </w:rPr>
        <w:t xml:space="preserve"> дня. </w:t>
      </w:r>
    </w:p>
    <w:p w:rsidR="005C228F" w:rsidRPr="0065711E" w:rsidRDefault="005C228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9235DF" w:rsidRPr="0065711E" w:rsidRDefault="009235DF" w:rsidP="00DB766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65711E">
        <w:rPr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5711E">
        <w:rPr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5C228F" w:rsidRPr="0065711E" w:rsidRDefault="005C228F" w:rsidP="005C228F">
      <w:pPr>
        <w:tabs>
          <w:tab w:val="left" w:pos="1418"/>
        </w:tabs>
        <w:spacing w:after="0" w:line="240" w:lineRule="auto"/>
        <w:ind w:left="709"/>
        <w:jc w:val="both"/>
        <w:rPr>
          <w:color w:val="000000"/>
        </w:rPr>
      </w:pPr>
    </w:p>
    <w:p w:rsidR="005C228F" w:rsidRPr="0065711E" w:rsidRDefault="005C228F" w:rsidP="00DB7664">
      <w:pPr>
        <w:numPr>
          <w:ilvl w:val="1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D0D0D"/>
        </w:rPr>
      </w:pPr>
      <w:r w:rsidRPr="0065711E">
        <w:rPr>
          <w:b/>
          <w:color w:val="0D0D0D"/>
        </w:rPr>
        <w:t>Формирование и направления межведомственного запроса</w:t>
      </w:r>
    </w:p>
    <w:p w:rsidR="005C228F" w:rsidRPr="0065711E" w:rsidRDefault="005C228F" w:rsidP="005C22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color w:val="0D0D0D"/>
        </w:rPr>
      </w:pPr>
    </w:p>
    <w:p w:rsidR="005C228F" w:rsidRPr="0065711E" w:rsidRDefault="005C228F" w:rsidP="00DB7664">
      <w:pPr>
        <w:numPr>
          <w:ilvl w:val="2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</w:rPr>
      </w:pPr>
      <w:r w:rsidRPr="0065711E">
        <w:rPr>
          <w:color w:val="000000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color w:val="000000"/>
        </w:rPr>
      </w:pPr>
      <w:r w:rsidRPr="0065711E">
        <w:rPr>
          <w:color w:val="000000"/>
        </w:rPr>
        <w:t>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color w:val="000000"/>
        </w:rPr>
      </w:pPr>
      <w:r w:rsidRPr="0065711E">
        <w:rPr>
          <w:color w:val="000000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>Срок подготовки межведомственного запроса специалистом не может превышать 3 рабочих дня.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proofErr w:type="gramStart"/>
      <w:r w:rsidRPr="0065711E"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5711E"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>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5C228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>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235DF" w:rsidRPr="0065711E" w:rsidRDefault="005C228F" w:rsidP="00DB7664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65711E">
        <w:t xml:space="preserve">Максимальный срок выполнения административной процедуры составляет не более </w:t>
      </w:r>
      <w:r w:rsidR="00570A66" w:rsidRPr="0065711E">
        <w:t>5</w:t>
      </w:r>
      <w:r w:rsidRPr="0065711E">
        <w:t xml:space="preserve"> рабочих дней (</w:t>
      </w:r>
      <w:r w:rsidR="00B14D17" w:rsidRPr="0065711E">
        <w:t xml:space="preserve">с </w:t>
      </w:r>
      <w:r w:rsidRPr="0065711E">
        <w:t xml:space="preserve"> учет</w:t>
      </w:r>
      <w:r w:rsidR="00B14D17" w:rsidRPr="0065711E">
        <w:t>ом</w:t>
      </w:r>
      <w:r w:rsidRPr="0065711E">
        <w:t xml:space="preserve"> ожидания ответа на межведомственный запрос).</w:t>
      </w:r>
    </w:p>
    <w:p w:rsidR="009235DF" w:rsidRPr="0065711E" w:rsidRDefault="009235DF" w:rsidP="00DB7664">
      <w:pPr>
        <w:numPr>
          <w:ilvl w:val="2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proofErr w:type="gramStart"/>
      <w:r w:rsidRPr="0065711E">
        <w:rPr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пп.3.4.1 – 3.4.6 подраздела 3.4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65711E">
        <w:rPr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9235DF" w:rsidRPr="0065711E" w:rsidRDefault="009235DF" w:rsidP="009235DF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5C228F" w:rsidRPr="0065711E" w:rsidRDefault="005C228F" w:rsidP="005C228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color w:val="000000"/>
        </w:rPr>
      </w:pPr>
    </w:p>
    <w:p w:rsidR="005C228F" w:rsidRPr="0065711E" w:rsidRDefault="005C228F" w:rsidP="00DB7664">
      <w:pPr>
        <w:numPr>
          <w:ilvl w:val="1"/>
          <w:numId w:val="24"/>
        </w:numPr>
        <w:spacing w:after="0" w:line="240" w:lineRule="auto"/>
        <w:ind w:left="0" w:firstLine="709"/>
        <w:jc w:val="center"/>
        <w:rPr>
          <w:b/>
          <w:bCs/>
          <w:color w:val="000000"/>
        </w:rPr>
      </w:pPr>
      <w:r w:rsidRPr="0065711E">
        <w:rPr>
          <w:b/>
          <w:bCs/>
          <w:color w:val="000000"/>
        </w:rPr>
        <w:t>Рассмотрение обращения заявителя</w:t>
      </w:r>
    </w:p>
    <w:p w:rsidR="005C228F" w:rsidRPr="0065711E" w:rsidRDefault="005C228F" w:rsidP="005C228F">
      <w:pPr>
        <w:spacing w:after="0" w:line="240" w:lineRule="auto"/>
        <w:ind w:left="709"/>
        <w:rPr>
          <w:b/>
          <w:bCs/>
          <w:color w:val="000000"/>
        </w:rPr>
      </w:pP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При получении запроса заявителя, специалист, ответственный за рассмотрение обращения заявителя:</w:t>
      </w:r>
    </w:p>
    <w:p w:rsidR="005C228F" w:rsidRPr="0065711E" w:rsidRDefault="005C228F" w:rsidP="00DB766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устанавливает предмет обращения заявителя;</w:t>
      </w:r>
    </w:p>
    <w:p w:rsidR="005C228F" w:rsidRPr="0065711E" w:rsidRDefault="005C228F" w:rsidP="00DB766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>проверяет наличие приложенных к заявлению документов, перечисленных в пункте 2.6.1</w:t>
      </w:r>
      <w:r w:rsidRPr="0065711E">
        <w:t>настоящего Административного регламента</w:t>
      </w:r>
      <w:r w:rsidRPr="0065711E">
        <w:rPr>
          <w:color w:val="000000"/>
        </w:rPr>
        <w:t>;</w:t>
      </w:r>
    </w:p>
    <w:p w:rsidR="005C228F" w:rsidRPr="0065711E" w:rsidRDefault="005C228F" w:rsidP="00DB766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устанавливает наличие полномочий </w:t>
      </w:r>
      <w:proofErr w:type="spellStart"/>
      <w:r w:rsidRPr="0065711E">
        <w:rPr>
          <w:color w:val="000000"/>
        </w:rPr>
        <w:t>Администрациипо</w:t>
      </w:r>
      <w:proofErr w:type="spellEnd"/>
      <w:r w:rsidRPr="0065711E">
        <w:rPr>
          <w:color w:val="000000"/>
        </w:rPr>
        <w:t xml:space="preserve"> рассмотрению обращения заявителя.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 xml:space="preserve">В случае если предоставление муниципальной услуги входит в полномочия Администрации и отсутствуют определенные </w:t>
      </w:r>
      <w:r w:rsidRPr="0065711E">
        <w:t>пунктом 2.8</w:t>
      </w:r>
      <w:r w:rsidRPr="0065711E">
        <w:rPr>
          <w:color w:val="000000"/>
        </w:rPr>
        <w:t xml:space="preserve"> настоящего </w:t>
      </w:r>
      <w:r w:rsidRPr="0065711E">
        <w:t>Административного</w:t>
      </w:r>
      <w:r w:rsidRPr="0065711E">
        <w:rPr>
          <w:color w:val="000000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rPr>
          <w:color w:val="000000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Продолжительность административной процедуры не более 5</w:t>
      </w:r>
      <w:r w:rsidRPr="0065711E">
        <w:rPr>
          <w:iCs/>
        </w:rPr>
        <w:t>рабочих</w:t>
      </w:r>
      <w:r w:rsidRPr="0065711E">
        <w:rPr>
          <w:color w:val="000000"/>
        </w:rPr>
        <w:t>дней.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Обязанности специалиста, ответственного за рассмотрение обращения, должны быть также закреплены в его должностной инструкции.</w:t>
      </w:r>
    </w:p>
    <w:p w:rsidR="005C228F" w:rsidRPr="0065711E" w:rsidRDefault="005C228F" w:rsidP="005C228F">
      <w:pPr>
        <w:spacing w:after="0" w:line="240" w:lineRule="auto"/>
        <w:ind w:left="709"/>
        <w:jc w:val="both"/>
        <w:rPr>
          <w:color w:val="FF0000"/>
        </w:rPr>
      </w:pPr>
    </w:p>
    <w:p w:rsidR="005C228F" w:rsidRPr="0065711E" w:rsidRDefault="005C228F" w:rsidP="00DB7664">
      <w:pPr>
        <w:numPr>
          <w:ilvl w:val="1"/>
          <w:numId w:val="24"/>
        </w:numPr>
        <w:spacing w:after="0" w:line="240" w:lineRule="auto"/>
        <w:ind w:left="0" w:firstLine="709"/>
        <w:jc w:val="center"/>
        <w:rPr>
          <w:b/>
          <w:bCs/>
        </w:rPr>
      </w:pPr>
      <w:r w:rsidRPr="0065711E">
        <w:rPr>
          <w:b/>
          <w:bCs/>
        </w:rPr>
        <w:t>Выдача результата предоставления муниципальной услуги (решения) заявителю</w:t>
      </w:r>
    </w:p>
    <w:p w:rsidR="005C228F" w:rsidRPr="0065711E" w:rsidRDefault="005C228F" w:rsidP="005C228F">
      <w:pPr>
        <w:spacing w:after="0" w:line="240" w:lineRule="auto"/>
        <w:ind w:left="709"/>
        <w:rPr>
          <w:b/>
          <w:bCs/>
          <w:color w:val="FF0000"/>
        </w:rPr>
      </w:pP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Решение о предоставлении</w:t>
      </w:r>
      <w:r w:rsidR="005C580A" w:rsidRPr="0065711E">
        <w:t xml:space="preserve"> (приложение 3</w:t>
      </w:r>
      <w:r w:rsidR="001A79FC" w:rsidRPr="0065711E">
        <w:t xml:space="preserve"> настоящего Административного регламента</w:t>
      </w:r>
      <w:r w:rsidR="005C580A" w:rsidRPr="0065711E">
        <w:t>)</w:t>
      </w:r>
      <w:r w:rsidRPr="0065711E">
        <w:t xml:space="preserve"> или об отказе в предоставлении</w:t>
      </w:r>
      <w:r w:rsidR="005C580A" w:rsidRPr="0065711E">
        <w:t xml:space="preserve"> (приложение 4</w:t>
      </w:r>
      <w:r w:rsidR="001A79FC" w:rsidRPr="0065711E">
        <w:t xml:space="preserve"> настоящего Административного регламента</w:t>
      </w:r>
      <w:r w:rsidR="005C580A" w:rsidRPr="0065711E">
        <w:t xml:space="preserve">) </w:t>
      </w:r>
      <w:r w:rsidRPr="0065711E">
        <w:t xml:space="preserve"> муниципальной услуги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Копия решения вместе с оригиналами документов, представленных заявителем, остается на хранении в Администрации.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5C228F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Продолжительность административной процедуры не более 6дней.</w:t>
      </w:r>
    </w:p>
    <w:p w:rsidR="009A053D" w:rsidRPr="0065711E" w:rsidRDefault="005C228F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9A053D" w:rsidRPr="0065711E" w:rsidRDefault="009A053D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  <w:szCs w:val="28"/>
        </w:rPr>
        <w:t xml:space="preserve">Специалист, ответственный за выдачу результата предоставления муниципальной услуги заявителю, </w:t>
      </w:r>
      <w:r w:rsidRPr="0065711E">
        <w:rPr>
          <w:bCs/>
          <w:szCs w:val="28"/>
        </w:rPr>
        <w:t>в срок  не более 3</w:t>
      </w:r>
      <w:r w:rsidRPr="0065711E">
        <w:rPr>
          <w:color w:val="000000"/>
          <w:szCs w:val="28"/>
        </w:rPr>
        <w:t xml:space="preserve"> рабочих</w:t>
      </w:r>
      <w:r w:rsidRPr="0065711E">
        <w:rPr>
          <w:i/>
          <w:iCs/>
          <w:color w:val="000000"/>
          <w:szCs w:val="28"/>
        </w:rPr>
        <w:t xml:space="preserve"> </w:t>
      </w:r>
      <w:r w:rsidRPr="0065711E">
        <w:rPr>
          <w:color w:val="000000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9A053D" w:rsidRPr="0065711E" w:rsidRDefault="009A053D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szCs w:val="28"/>
        </w:rPr>
        <w:t xml:space="preserve"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C580A" w:rsidRPr="0065711E" w:rsidRDefault="005C580A" w:rsidP="009A053D">
      <w:pPr>
        <w:spacing w:after="0" w:line="240" w:lineRule="auto"/>
        <w:jc w:val="both"/>
        <w:rPr>
          <w:color w:val="000000"/>
        </w:rPr>
      </w:pPr>
    </w:p>
    <w:p w:rsidR="001A79FC" w:rsidRPr="0065711E" w:rsidRDefault="001A79FC" w:rsidP="00DB7664">
      <w:pPr>
        <w:numPr>
          <w:ilvl w:val="1"/>
          <w:numId w:val="24"/>
        </w:numPr>
        <w:tabs>
          <w:tab w:val="left" w:pos="993"/>
          <w:tab w:val="left" w:pos="1276"/>
        </w:tabs>
        <w:spacing w:after="0" w:line="240" w:lineRule="auto"/>
        <w:jc w:val="center"/>
        <w:rPr>
          <w:b/>
        </w:rPr>
      </w:pPr>
      <w:r w:rsidRPr="0065711E">
        <w:rPr>
          <w:b/>
        </w:rPr>
        <w:t>Приостановка предоставления муниципальной услуги</w:t>
      </w:r>
    </w:p>
    <w:p w:rsidR="00BB4711" w:rsidRPr="00D16919" w:rsidRDefault="00BB4711" w:rsidP="00BB4711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подраздел 3.7.  утратил ситу </w:t>
      </w:r>
      <w:r w:rsidRPr="00F57401">
        <w:rPr>
          <w:i/>
          <w:sz w:val="24"/>
          <w:szCs w:val="24"/>
        </w:rPr>
        <w:t>постановлени</w:t>
      </w:r>
      <w:r>
        <w:rPr>
          <w:i/>
          <w:sz w:val="24"/>
          <w:szCs w:val="24"/>
        </w:rPr>
        <w:t xml:space="preserve">ем 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BB4711" w:rsidRPr="0065711E" w:rsidRDefault="00BB4711" w:rsidP="001A79FC">
      <w:pPr>
        <w:tabs>
          <w:tab w:val="left" w:pos="993"/>
          <w:tab w:val="left" w:pos="1276"/>
        </w:tabs>
        <w:spacing w:after="0" w:line="240" w:lineRule="auto"/>
        <w:jc w:val="center"/>
        <w:rPr>
          <w:color w:val="FF0000"/>
        </w:rPr>
      </w:pPr>
    </w:p>
    <w:p w:rsidR="005C228F" w:rsidRPr="0065711E" w:rsidRDefault="005C228F" w:rsidP="00DB7664">
      <w:pPr>
        <w:numPr>
          <w:ilvl w:val="1"/>
          <w:numId w:val="24"/>
        </w:numPr>
        <w:tabs>
          <w:tab w:val="left" w:pos="993"/>
          <w:tab w:val="left" w:pos="1276"/>
        </w:tabs>
        <w:spacing w:after="0" w:line="240" w:lineRule="auto"/>
        <w:jc w:val="center"/>
        <w:rPr>
          <w:b/>
        </w:rPr>
      </w:pPr>
      <w:r w:rsidRPr="0065711E">
        <w:rPr>
          <w:b/>
        </w:rPr>
        <w:t>Формирование выплатного дела для перечисления полагающихся средств на счета получателей муниципальной услуги</w:t>
      </w:r>
    </w:p>
    <w:p w:rsidR="005C228F" w:rsidRPr="0065711E" w:rsidRDefault="005C228F" w:rsidP="005C228F">
      <w:pPr>
        <w:tabs>
          <w:tab w:val="left" w:pos="993"/>
          <w:tab w:val="left" w:pos="1276"/>
        </w:tabs>
        <w:spacing w:after="0" w:line="240" w:lineRule="auto"/>
        <w:ind w:left="1146"/>
        <w:jc w:val="both"/>
      </w:pPr>
    </w:p>
    <w:p w:rsidR="00740108" w:rsidRPr="0065711E" w:rsidRDefault="00740108" w:rsidP="00DB7664">
      <w:pPr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 xml:space="preserve">Основанием для начала процедуры </w:t>
      </w:r>
      <w:r w:rsidRPr="0065711E">
        <w:t xml:space="preserve">формирования выплатного дела для перечисления полагающихся средств на счета получателей муниципальной </w:t>
      </w:r>
      <w:proofErr w:type="spellStart"/>
      <w:r w:rsidRPr="0065711E">
        <w:t>услуги</w:t>
      </w:r>
      <w:r w:rsidRPr="0065711E">
        <w:rPr>
          <w:color w:val="000000"/>
        </w:rPr>
        <w:t>является</w:t>
      </w:r>
      <w:proofErr w:type="spellEnd"/>
      <w:r w:rsidRPr="0065711E">
        <w:rPr>
          <w:color w:val="000000"/>
        </w:rPr>
        <w:t xml:space="preserve"> принятие решения  уполномоченным должностным лицом Администрации о назначении компенсации.</w:t>
      </w:r>
    </w:p>
    <w:p w:rsidR="00BB4711" w:rsidRPr="00BB4711" w:rsidRDefault="00BB4711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D92341">
        <w:rPr>
          <w:szCs w:val="28"/>
        </w:rPr>
        <w:t>Размер денежной компенсации устанавливается в сумме 1200 рублей в месяц.</w:t>
      </w:r>
    </w:p>
    <w:p w:rsidR="00BB4711" w:rsidRDefault="00BB4711" w:rsidP="00BB4711">
      <w:pPr>
        <w:widowControl w:val="0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3.8.2.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3A2561" w:rsidRPr="0065711E" w:rsidRDefault="003A2561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t>Суммы компенсации педагогическим работникам, излишне выплаченные вследствие несообщения получателем об обстоятельствах, влекущих прекращение выплаты, возмещаются получателем в добровольном порядке, а в случае спора взыскиваются в судебном порядке.</w:t>
      </w:r>
    </w:p>
    <w:p w:rsidR="00740108" w:rsidRPr="0065711E" w:rsidRDefault="00740108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  <w:rPr>
          <w:color w:val="000000"/>
        </w:rPr>
      </w:pPr>
      <w:r w:rsidRPr="0065711E">
        <w:rPr>
          <w:color w:val="000000"/>
        </w:rPr>
        <w:t xml:space="preserve">Результатом административной процедуры является перечисление </w:t>
      </w:r>
      <w:proofErr w:type="gramStart"/>
      <w:r w:rsidRPr="0065711E">
        <w:rPr>
          <w:color w:val="000000"/>
        </w:rPr>
        <w:t>денежных</w:t>
      </w:r>
      <w:proofErr w:type="gramEnd"/>
      <w:r w:rsidRPr="0065711E">
        <w:rPr>
          <w:color w:val="000000"/>
        </w:rPr>
        <w:t xml:space="preserve"> </w:t>
      </w:r>
      <w:proofErr w:type="spellStart"/>
      <w:r w:rsidRPr="0065711E">
        <w:rPr>
          <w:color w:val="000000"/>
        </w:rPr>
        <w:t>средствна</w:t>
      </w:r>
      <w:proofErr w:type="spellEnd"/>
      <w:r w:rsidRPr="0065711E">
        <w:rPr>
          <w:color w:val="000000"/>
        </w:rPr>
        <w:t xml:space="preserve"> счета заявителя.</w:t>
      </w:r>
    </w:p>
    <w:p w:rsidR="0077124D" w:rsidRPr="0065711E" w:rsidRDefault="00740108" w:rsidP="00DB7664">
      <w:pPr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65711E">
        <w:rPr>
          <w:color w:val="0D0D0D"/>
        </w:rPr>
        <w:t>Продолжительность административной процедуры не более 30дней</w:t>
      </w:r>
      <w:r w:rsidR="00B53E13" w:rsidRPr="0065711E">
        <w:t>числа месяца её приостановки.</w:t>
      </w:r>
    </w:p>
    <w:p w:rsidR="00EF00A5" w:rsidRPr="0065711E" w:rsidRDefault="00EF00A5" w:rsidP="0077124D">
      <w:pPr>
        <w:tabs>
          <w:tab w:val="left" w:pos="1276"/>
        </w:tabs>
        <w:spacing w:after="0" w:line="240" w:lineRule="auto"/>
        <w:ind w:firstLine="709"/>
        <w:jc w:val="both"/>
      </w:pPr>
    </w:p>
    <w:p w:rsidR="00EF00A5" w:rsidRPr="0065711E" w:rsidRDefault="00AF0D38" w:rsidP="00DB7664">
      <w:pPr>
        <w:numPr>
          <w:ilvl w:val="1"/>
          <w:numId w:val="24"/>
        </w:numPr>
        <w:tabs>
          <w:tab w:val="left" w:pos="993"/>
        </w:tabs>
        <w:spacing w:after="0" w:line="240" w:lineRule="auto"/>
        <w:jc w:val="center"/>
        <w:rPr>
          <w:b/>
          <w:iCs/>
        </w:rPr>
      </w:pPr>
      <w:r w:rsidRPr="0065711E">
        <w:rPr>
          <w:b/>
        </w:rPr>
        <w:t>Прекращение предоставления муниципальной услуги</w:t>
      </w:r>
    </w:p>
    <w:p w:rsidR="001A79FC" w:rsidRPr="0065711E" w:rsidRDefault="001A79FC" w:rsidP="001A79FC">
      <w:pPr>
        <w:tabs>
          <w:tab w:val="left" w:pos="993"/>
        </w:tabs>
        <w:spacing w:after="0" w:line="240" w:lineRule="auto"/>
        <w:ind w:left="1146"/>
        <w:rPr>
          <w:b/>
          <w:iCs/>
        </w:rPr>
      </w:pPr>
    </w:p>
    <w:p w:rsidR="00241B5E" w:rsidRPr="0065711E" w:rsidRDefault="00AF0D38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65711E">
        <w:t xml:space="preserve">Основанием </w:t>
      </w:r>
      <w:r w:rsidRPr="0065711E">
        <w:rPr>
          <w:color w:val="000000"/>
        </w:rPr>
        <w:t>для начала процедуры прекращения предоставления муниципальной услуги является наступление</w:t>
      </w:r>
      <w:r w:rsidR="003A2561" w:rsidRPr="0065711E">
        <w:rPr>
          <w:color w:val="000000"/>
        </w:rPr>
        <w:t xml:space="preserve"> одного из обстоятельств, перечисленных в пункте 2.9.1.</w:t>
      </w:r>
    </w:p>
    <w:p w:rsidR="00BB4711" w:rsidRPr="00BB4711" w:rsidRDefault="00BB4711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A77311">
        <w:rPr>
          <w:szCs w:val="28"/>
        </w:rPr>
        <w:t>Решение о прекращении предоставления муниципальной услуги принимается отделом образования в течение десяти рабочих дней со дня обнаружения обстоятельств, указанных в пункте 2.9.1. настоящего Административного регламента.</w:t>
      </w:r>
    </w:p>
    <w:p w:rsidR="00BB4711" w:rsidRDefault="00BB4711" w:rsidP="00BB4711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п. 3.9.2. 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241B5E" w:rsidRPr="00BB4711" w:rsidRDefault="00B53E13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65711E">
        <w:t xml:space="preserve">Специалист готовит проект </w:t>
      </w:r>
      <w:r w:rsidR="00E168B5" w:rsidRPr="0065711E">
        <w:t>приказа</w:t>
      </w:r>
      <w:r w:rsidRPr="0065711E">
        <w:t xml:space="preserve"> о прекращении компенсации педагогическим работникам (приложение </w:t>
      </w:r>
      <w:r w:rsidR="00E168B5" w:rsidRPr="0065711E">
        <w:t xml:space="preserve">8 </w:t>
      </w:r>
      <w:r w:rsidRPr="0065711E">
        <w:t xml:space="preserve">к настоящему Административному регламенту), и передает его </w:t>
      </w:r>
      <w:r w:rsidR="0077124D" w:rsidRPr="0065711E">
        <w:t>начальнику отдела образования</w:t>
      </w:r>
      <w:r w:rsidRPr="0065711E">
        <w:t xml:space="preserve"> на утверждение.</w:t>
      </w:r>
    </w:p>
    <w:p w:rsidR="00BB4711" w:rsidRDefault="00BB4711" w:rsidP="00BB4711">
      <w:pPr>
        <w:tabs>
          <w:tab w:val="left" w:pos="1276"/>
        </w:tabs>
        <w:spacing w:after="0" w:line="240" w:lineRule="auto"/>
        <w:ind w:left="709"/>
        <w:jc w:val="both"/>
        <w:rPr>
          <w:szCs w:val="28"/>
        </w:rPr>
      </w:pPr>
      <w:r w:rsidRPr="00A77311">
        <w:rPr>
          <w:szCs w:val="28"/>
        </w:rPr>
        <w:t>3.</w:t>
      </w:r>
      <w:r>
        <w:rPr>
          <w:szCs w:val="28"/>
        </w:rPr>
        <w:t>9</w:t>
      </w:r>
      <w:r w:rsidRPr="00A77311">
        <w:rPr>
          <w:szCs w:val="28"/>
        </w:rPr>
        <w:t>.3</w:t>
      </w:r>
      <w:r w:rsidRPr="00A77311">
        <w:rPr>
          <w:szCs w:val="28"/>
          <w:vertAlign w:val="superscript"/>
        </w:rPr>
        <w:t>1</w:t>
      </w:r>
      <w:r w:rsidRPr="00A77311">
        <w:rPr>
          <w:szCs w:val="28"/>
        </w:rPr>
        <w:t xml:space="preserve">. Уведомление о прекращении оказания муниципальной услуги по основаниям, предусмотренным подпунктами </w:t>
      </w:r>
      <w:hyperlink r:id="rId11" w:history="1">
        <w:r w:rsidRPr="00A77311">
          <w:rPr>
            <w:szCs w:val="28"/>
          </w:rPr>
          <w:t>3</w:t>
        </w:r>
      </w:hyperlink>
      <w:r w:rsidRPr="00A77311">
        <w:rPr>
          <w:szCs w:val="28"/>
        </w:rPr>
        <w:t xml:space="preserve"> – 5 пункта 2.9.1. настоящего Административного регламента, направляется педагогическому работнику образовательной организации отделом образования в письменной форме в течение десяти рабочих дней со дня принятия решения, указанного в пункте 3.9.2 настоящего Административного регламента.</w:t>
      </w:r>
    </w:p>
    <w:p w:rsidR="00BB4711" w:rsidRDefault="00BB4711" w:rsidP="00BB4711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п</w:t>
      </w:r>
      <w:r w:rsidRPr="00BB4711">
        <w:rPr>
          <w:i/>
          <w:sz w:val="24"/>
          <w:szCs w:val="24"/>
        </w:rPr>
        <w:t>. 3.9.3</w:t>
      </w:r>
      <w:r w:rsidRPr="00BB4711">
        <w:rPr>
          <w:i/>
          <w:sz w:val="24"/>
          <w:szCs w:val="24"/>
          <w:vertAlign w:val="superscript"/>
        </w:rPr>
        <w:t>1</w:t>
      </w:r>
      <w:r w:rsidRPr="00A77311">
        <w:rPr>
          <w:szCs w:val="28"/>
        </w:rPr>
        <w:t xml:space="preserve">. </w:t>
      </w:r>
      <w:r>
        <w:rPr>
          <w:i/>
          <w:sz w:val="24"/>
          <w:szCs w:val="24"/>
        </w:rPr>
        <w:t xml:space="preserve">введен </w:t>
      </w:r>
      <w:r w:rsidRPr="00F57401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F57401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№321 от 31.08.2018)</w:t>
      </w:r>
    </w:p>
    <w:p w:rsidR="00B53E13" w:rsidRPr="0065711E" w:rsidRDefault="00B53E13" w:rsidP="00DB7664">
      <w:pPr>
        <w:numPr>
          <w:ilvl w:val="2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iCs/>
        </w:rPr>
      </w:pPr>
      <w:r w:rsidRPr="0065711E">
        <w:t>В случае обращения заявителя с просьбой о прекращении компенсации (добровольный отказ заявителя) специалист принимает от него письменное заявление о прекращении компенсации педагогическим работникам, где указываются:</w:t>
      </w:r>
    </w:p>
    <w:p w:rsidR="00B53E13" w:rsidRPr="0065711E" w:rsidRDefault="00B53E13" w:rsidP="0077124D">
      <w:pPr>
        <w:spacing w:after="0" w:line="240" w:lineRule="auto"/>
        <w:ind w:firstLine="709"/>
        <w:jc w:val="both"/>
      </w:pPr>
      <w:r w:rsidRPr="0065711E">
        <w:t>фамилия, имя, отчество заявителя;</w:t>
      </w:r>
    </w:p>
    <w:p w:rsidR="00B53E13" w:rsidRPr="0065711E" w:rsidRDefault="00B53E13" w:rsidP="0077124D">
      <w:pPr>
        <w:spacing w:after="0" w:line="240" w:lineRule="auto"/>
        <w:ind w:firstLine="709"/>
        <w:jc w:val="both"/>
      </w:pPr>
      <w:r w:rsidRPr="0065711E">
        <w:t>домашний адрес;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категория получателя </w:t>
      </w:r>
      <w:r w:rsidR="0077124D" w:rsidRPr="0065711E">
        <w:t>муниципальной</w:t>
      </w:r>
      <w:r w:rsidRPr="0065711E">
        <w:t xml:space="preserve"> услуги;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причина прекращения предоставления </w:t>
      </w:r>
      <w:r w:rsidR="0077124D" w:rsidRPr="0065711E">
        <w:t>муниципальной</w:t>
      </w:r>
      <w:r w:rsidRPr="0065711E">
        <w:t xml:space="preserve"> услуги;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дата составления заявления и подпись. </w:t>
      </w:r>
    </w:p>
    <w:p w:rsidR="00B53E13" w:rsidRPr="0065711E" w:rsidRDefault="00B53E13" w:rsidP="00664E49">
      <w:pPr>
        <w:spacing w:after="0" w:line="240" w:lineRule="auto"/>
        <w:ind w:firstLine="709"/>
        <w:jc w:val="both"/>
      </w:pPr>
      <w:r w:rsidRPr="0065711E">
        <w:t xml:space="preserve">Специалист регистрирует </w:t>
      </w:r>
      <w:r w:rsidR="0074007D" w:rsidRPr="0065711E">
        <w:t xml:space="preserve">заявление </w:t>
      </w:r>
      <w:r w:rsidRPr="0065711E">
        <w:t>в установленном порядке.</w:t>
      </w:r>
    </w:p>
    <w:p w:rsidR="00241B5E" w:rsidRPr="0065711E" w:rsidRDefault="00241B5E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Результатом административной процедуры является направление заявителю решения об отказе в предоставлении муниципальной услуги (если возможно).</w:t>
      </w:r>
    </w:p>
    <w:p w:rsidR="00241B5E" w:rsidRPr="0065711E" w:rsidRDefault="00241B5E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Продолжительность административной процедуры не более 5дней.</w:t>
      </w:r>
    </w:p>
    <w:p w:rsidR="00241B5E" w:rsidRPr="0065711E" w:rsidRDefault="00241B5E" w:rsidP="00DB7664">
      <w:pPr>
        <w:numPr>
          <w:ilvl w:val="2"/>
          <w:numId w:val="24"/>
        </w:numPr>
        <w:spacing w:after="0" w:line="240" w:lineRule="auto"/>
        <w:ind w:left="0" w:firstLine="709"/>
        <w:jc w:val="both"/>
      </w:pPr>
      <w:r w:rsidRPr="0065711E"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F33AF2" w:rsidRPr="0065711E" w:rsidRDefault="00F33AF2" w:rsidP="00664E49">
      <w:pPr>
        <w:spacing w:after="0" w:line="240" w:lineRule="auto"/>
        <w:ind w:firstLine="709"/>
        <w:jc w:val="both"/>
        <w:rPr>
          <w:color w:val="FF0000"/>
        </w:rPr>
      </w:pPr>
    </w:p>
    <w:p w:rsidR="009A053D" w:rsidRPr="0065711E" w:rsidRDefault="00D64A53" w:rsidP="009A053D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 xml:space="preserve">4. Формы контрольных мероприятий </w:t>
      </w:r>
    </w:p>
    <w:p w:rsidR="00D64A53" w:rsidRPr="0065711E" w:rsidRDefault="00D64A53" w:rsidP="009A053D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за исполнением Административного регламента</w:t>
      </w:r>
    </w:p>
    <w:p w:rsidR="00D64A53" w:rsidRPr="0065711E" w:rsidRDefault="00D64A53" w:rsidP="00FA1D1B">
      <w:pPr>
        <w:spacing w:after="0"/>
        <w:ind w:firstLine="709"/>
        <w:jc w:val="center"/>
        <w:rPr>
          <w:b/>
          <w:szCs w:val="28"/>
        </w:rPr>
      </w:pPr>
    </w:p>
    <w:p w:rsidR="00D64A53" w:rsidRPr="0065711E" w:rsidRDefault="00D64A53" w:rsidP="00DB7664">
      <w:pPr>
        <w:numPr>
          <w:ilvl w:val="1"/>
          <w:numId w:val="12"/>
        </w:numPr>
        <w:spacing w:after="0" w:line="240" w:lineRule="auto"/>
        <w:rPr>
          <w:b/>
          <w:szCs w:val="28"/>
        </w:rPr>
      </w:pPr>
      <w:r w:rsidRPr="0065711E">
        <w:rPr>
          <w:b/>
          <w:szCs w:val="28"/>
        </w:rPr>
        <w:t xml:space="preserve">Порядок осуществления текущих контрольных мероприятий </w:t>
      </w:r>
    </w:p>
    <w:p w:rsidR="00D64A53" w:rsidRPr="0065711E" w:rsidRDefault="00D64A53" w:rsidP="00FA1D1B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за соблюдением и исполнением ответственными должностными лицами</w:t>
      </w:r>
    </w:p>
    <w:p w:rsidR="00D64A53" w:rsidRPr="0065711E" w:rsidRDefault="00D64A53" w:rsidP="009D5230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положений настоящего Административного регламента</w:t>
      </w:r>
    </w:p>
    <w:p w:rsidR="00D64A53" w:rsidRPr="0065711E" w:rsidRDefault="00D64A53" w:rsidP="009D5230">
      <w:pPr>
        <w:spacing w:after="0"/>
        <w:jc w:val="center"/>
        <w:rPr>
          <w:b/>
          <w:szCs w:val="28"/>
        </w:rPr>
      </w:pPr>
      <w:r w:rsidRPr="0065711E">
        <w:rPr>
          <w:b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D64A53" w:rsidRPr="0065711E" w:rsidRDefault="00D64A53" w:rsidP="009D5230">
      <w:pPr>
        <w:tabs>
          <w:tab w:val="left" w:pos="1276"/>
        </w:tabs>
        <w:spacing w:after="0"/>
        <w:ind w:firstLine="709"/>
        <w:jc w:val="both"/>
        <w:rPr>
          <w:szCs w:val="28"/>
        </w:rPr>
      </w:pPr>
    </w:p>
    <w:p w:rsidR="00D64A53" w:rsidRPr="0065711E" w:rsidRDefault="00D64A53" w:rsidP="00DB7664">
      <w:pPr>
        <w:numPr>
          <w:ilvl w:val="2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Начальник отдела образования осуществляет текущие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64A53" w:rsidRPr="0065711E" w:rsidRDefault="00D64A53" w:rsidP="00DB7664">
      <w:pPr>
        <w:numPr>
          <w:ilvl w:val="2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65711E">
        <w:rPr>
          <w:szCs w:val="28"/>
        </w:rPr>
        <w:t>Текущие контрольные мероприятия осуществляются начальником отдела образования или уполномоченными лицами на соблюдение положений настоящего Административного регламента, выявление и устранение нарушений прав заявителей, рассмотрение и подготовка ответов на обращения заявителей.</w:t>
      </w:r>
    </w:p>
    <w:p w:rsidR="00F33AF2" w:rsidRPr="0065711E" w:rsidRDefault="00F33AF2" w:rsidP="00F33AF2">
      <w:pPr>
        <w:spacing w:after="0" w:line="240" w:lineRule="auto"/>
        <w:ind w:firstLine="709"/>
        <w:rPr>
          <w:rFonts w:eastAsia="Times New Roman"/>
          <w:szCs w:val="28"/>
        </w:rPr>
      </w:pPr>
    </w:p>
    <w:p w:rsidR="00D64A53" w:rsidRPr="0065711E" w:rsidRDefault="00D64A53" w:rsidP="00D64A53">
      <w:pPr>
        <w:tabs>
          <w:tab w:val="left" w:pos="426"/>
        </w:tabs>
        <w:spacing w:after="0" w:line="240" w:lineRule="auto"/>
        <w:ind w:left="426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4.2.Порядок и периодичность осуществления плановых и внеплановых контрольных мероприятий в целях выявления полноты и качества предоставления муниципальной услуги, в том числе порядка и форм контрольных мероприятий за полнотой и качеством предоставления муниципальной услуги</w:t>
      </w:r>
    </w:p>
    <w:p w:rsidR="00D64A53" w:rsidRPr="0065711E" w:rsidRDefault="00D64A53" w:rsidP="00D64A53">
      <w:pPr>
        <w:tabs>
          <w:tab w:val="left" w:pos="993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1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9A053D" w:rsidP="00DB7664">
      <w:pPr>
        <w:pStyle w:val="a6"/>
        <w:numPr>
          <w:ilvl w:val="1"/>
          <w:numId w:val="19"/>
        </w:numPr>
        <w:tabs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Контрольные мероприятия могут быть плановыми (осуществляться на основании полугодовых или годовых планов работы Администрации) и внеплановыми.</w:t>
      </w: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Плановые контрольные мероприятия за полнотой и качеством предоставления муниципальной услуги осуществляются в соответствии с графиком их проведения, утвержденным начальником отдела образования.</w:t>
      </w:r>
    </w:p>
    <w:p w:rsidR="009A053D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Результаты контрольных мероприятий оформляются в виде справки, в которой отмечаются выявленные недостатки и предложения по их устранению.</w:t>
      </w:r>
    </w:p>
    <w:p w:rsidR="00D64A53" w:rsidRPr="0065711E" w:rsidRDefault="00D64A53" w:rsidP="00DB7664">
      <w:pPr>
        <w:numPr>
          <w:ilvl w:val="2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64A53" w:rsidRPr="0065711E" w:rsidRDefault="00D64A53" w:rsidP="00D64A53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D64A53" w:rsidRPr="0065711E" w:rsidRDefault="00D64A53" w:rsidP="00D64A53">
      <w:pPr>
        <w:spacing w:after="0" w:line="240" w:lineRule="auto"/>
        <w:ind w:left="1080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4.</w:t>
      </w:r>
      <w:r w:rsidR="00F7713B" w:rsidRPr="0065711E">
        <w:rPr>
          <w:rFonts w:eastAsia="Times New Roman"/>
          <w:b/>
          <w:szCs w:val="28"/>
          <w:lang w:eastAsia="ru-RU"/>
        </w:rPr>
        <w:t>3</w:t>
      </w:r>
      <w:r w:rsidRPr="0065711E">
        <w:rPr>
          <w:rFonts w:eastAsia="Times New Roman"/>
          <w:b/>
          <w:szCs w:val="28"/>
          <w:lang w:eastAsia="ru-RU"/>
        </w:rPr>
        <w:t>.Ответственность должностных лиц, муниципальных служащих отдела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D64A53" w:rsidRPr="0065711E" w:rsidRDefault="00D64A53" w:rsidP="00D64A53">
      <w:pPr>
        <w:spacing w:after="0" w:line="240" w:lineRule="auto"/>
        <w:ind w:left="1146"/>
        <w:rPr>
          <w:rFonts w:eastAsia="Times New Roman"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9E70C9" w:rsidP="00DB7664">
      <w:pPr>
        <w:pStyle w:val="a6"/>
        <w:numPr>
          <w:ilvl w:val="1"/>
          <w:numId w:val="16"/>
        </w:numPr>
        <w:tabs>
          <w:tab w:val="left" w:pos="993"/>
        </w:tabs>
        <w:spacing w:after="0" w:line="240" w:lineRule="auto"/>
        <w:contextualSpacing w:val="0"/>
        <w:jc w:val="both"/>
        <w:rPr>
          <w:rFonts w:eastAsia="Times New Roman"/>
          <w:vanish/>
          <w:szCs w:val="28"/>
          <w:lang w:eastAsia="ru-RU"/>
        </w:rPr>
      </w:pPr>
    </w:p>
    <w:p w:rsidR="009E70C9" w:rsidRPr="0065711E" w:rsidRDefault="00D64A53" w:rsidP="00DB7664">
      <w:pPr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Должностные лица</w:t>
      </w:r>
      <w:r w:rsidR="009E70C9" w:rsidRPr="0065711E">
        <w:rPr>
          <w:rFonts w:eastAsia="Times New Roman"/>
          <w:szCs w:val="28"/>
          <w:lang w:eastAsia="ru-RU"/>
        </w:rPr>
        <w:t xml:space="preserve"> –</w:t>
      </w:r>
      <w:r w:rsidRPr="0065711E">
        <w:rPr>
          <w:rFonts w:eastAsia="Times New Roman"/>
          <w:szCs w:val="28"/>
          <w:lang w:eastAsia="ru-RU"/>
        </w:rPr>
        <w:t xml:space="preserve"> муниципальные служащие отдела образования </w:t>
      </w:r>
      <w:r w:rsidR="009E70C9" w:rsidRPr="0065711E">
        <w:rPr>
          <w:rFonts w:eastAsia="Times New Roman"/>
          <w:szCs w:val="28"/>
          <w:lang w:eastAsia="ru-RU"/>
        </w:rPr>
        <w:t xml:space="preserve">и </w:t>
      </w:r>
      <w:r w:rsidR="009E70C9" w:rsidRPr="0065711E">
        <w:rPr>
          <w:szCs w:val="28"/>
        </w:rPr>
        <w:t>специалисты МФЦ</w:t>
      </w:r>
      <w:r w:rsidR="009E70C9" w:rsidRPr="0065711E">
        <w:rPr>
          <w:color w:val="000000"/>
          <w:szCs w:val="28"/>
        </w:rPr>
        <w:t xml:space="preserve"> </w:t>
      </w:r>
      <w:r w:rsidRPr="0065711E">
        <w:rPr>
          <w:rFonts w:eastAsia="Times New Roman"/>
          <w:szCs w:val="28"/>
          <w:lang w:eastAsia="ru-RU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33AF2" w:rsidRPr="0065711E" w:rsidRDefault="00D64A53" w:rsidP="00DB7664">
      <w:pPr>
        <w:numPr>
          <w:ilvl w:val="2"/>
          <w:numId w:val="1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64A53" w:rsidRPr="0065711E" w:rsidRDefault="00D64A53" w:rsidP="00D64A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</w:rPr>
      </w:pPr>
    </w:p>
    <w:p w:rsidR="00F33AF2" w:rsidRPr="0065711E" w:rsidRDefault="00D64A53" w:rsidP="00D64A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Cs w:val="28"/>
        </w:rPr>
      </w:pPr>
      <w:r w:rsidRPr="0065711E">
        <w:rPr>
          <w:rFonts w:eastAsia="Times New Roman"/>
          <w:b/>
          <w:bCs/>
          <w:szCs w:val="28"/>
        </w:rPr>
        <w:t>5.</w:t>
      </w:r>
      <w:r w:rsidR="00984FCB" w:rsidRPr="0065711E">
        <w:rPr>
          <w:rFonts w:eastAsia="Times New Roman"/>
          <w:b/>
          <w:bCs/>
          <w:szCs w:val="28"/>
        </w:rPr>
        <w:t xml:space="preserve"> </w:t>
      </w:r>
      <w:r w:rsidR="00F33AF2" w:rsidRPr="0065711E">
        <w:rPr>
          <w:rFonts w:eastAsia="Times New Roman"/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33AF2" w:rsidRPr="0065711E" w:rsidRDefault="00F33AF2" w:rsidP="00F33AF2">
      <w:pPr>
        <w:autoSpaceDE w:val="0"/>
        <w:autoSpaceDN w:val="0"/>
        <w:adjustRightInd w:val="0"/>
        <w:spacing w:after="0" w:line="240" w:lineRule="auto"/>
        <w:ind w:left="709"/>
        <w:outlineLvl w:val="1"/>
        <w:rPr>
          <w:rFonts w:eastAsia="Times New Roman"/>
          <w:b/>
          <w:bCs/>
          <w:szCs w:val="28"/>
        </w:rPr>
      </w:pP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6C3AFF" w:rsidRPr="006C3AFF" w:rsidRDefault="006C3AFF" w:rsidP="006C3AF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bCs/>
          <w:szCs w:val="28"/>
        </w:rPr>
      </w:pPr>
      <w:r w:rsidRPr="006C3AFF">
        <w:rPr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6C3AFF">
        <w:rPr>
          <w:bCs/>
          <w:szCs w:val="28"/>
        </w:rPr>
        <w:t>а также должностных лиц или муниципальных служащих размещается:</w:t>
      </w:r>
    </w:p>
    <w:p w:rsidR="006C3AFF" w:rsidRPr="006C3AFF" w:rsidRDefault="006C3AFF" w:rsidP="006C3AFF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szCs w:val="28"/>
        </w:rPr>
      </w:pPr>
      <w:r w:rsidRPr="006C3AFF">
        <w:rPr>
          <w:szCs w:val="28"/>
        </w:rPr>
        <w:t xml:space="preserve">1) на Интернет-сайте муниципального образования Руднянский район Смоленской области: </w:t>
      </w:r>
      <w:r w:rsidRPr="006C3AFF">
        <w:rPr>
          <w:szCs w:val="28"/>
          <w:lang w:val="en-US"/>
        </w:rPr>
        <w:t>http</w:t>
      </w:r>
      <w:r w:rsidRPr="006C3AFF">
        <w:rPr>
          <w:szCs w:val="28"/>
        </w:rPr>
        <w:t>://</w:t>
      </w:r>
      <w:proofErr w:type="spellStart"/>
      <w:r w:rsidRPr="006C3AFF">
        <w:rPr>
          <w:szCs w:val="28"/>
          <w:u w:val="single"/>
        </w:rPr>
        <w:t>рудня</w:t>
      </w:r>
      <w:proofErr w:type="gramStart"/>
      <w:r w:rsidRPr="006C3AFF">
        <w:rPr>
          <w:szCs w:val="28"/>
          <w:u w:val="single"/>
        </w:rPr>
        <w:t>.р</w:t>
      </w:r>
      <w:proofErr w:type="gramEnd"/>
      <w:r w:rsidRPr="006C3AFF">
        <w:rPr>
          <w:szCs w:val="28"/>
          <w:u w:val="single"/>
        </w:rPr>
        <w:t>ф</w:t>
      </w:r>
      <w:proofErr w:type="spellEnd"/>
      <w:r w:rsidRPr="006C3AFF">
        <w:rPr>
          <w:szCs w:val="28"/>
          <w:u w:val="single"/>
        </w:rPr>
        <w:t>/</w:t>
      </w:r>
      <w:r w:rsidRPr="006C3AFF">
        <w:rPr>
          <w:szCs w:val="28"/>
        </w:rPr>
        <w:t xml:space="preserve">, в информационно-телекоммуникационных сетях общего пользования (в том числе в сети «Интернет»; </w:t>
      </w:r>
    </w:p>
    <w:p w:rsidR="006C3AFF" w:rsidRPr="006C3AFF" w:rsidRDefault="006C3AFF" w:rsidP="006C3AFF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szCs w:val="28"/>
        </w:rPr>
      </w:pPr>
      <w:r w:rsidRPr="006C3AFF">
        <w:rPr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 Заявитель может обратиться с </w:t>
      </w:r>
      <w:proofErr w:type="gramStart"/>
      <w:r w:rsidRPr="006C3AFF">
        <w:rPr>
          <w:rFonts w:eastAsia="Times New Roman"/>
          <w:szCs w:val="28"/>
          <w:lang w:eastAsia="ru-RU"/>
        </w:rPr>
        <w:t>жалобой</w:t>
      </w:r>
      <w:proofErr w:type="gramEnd"/>
      <w:r w:rsidRPr="006C3AFF">
        <w:rPr>
          <w:rFonts w:eastAsia="Times New Roman"/>
          <w:szCs w:val="28"/>
          <w:lang w:eastAsia="ru-RU"/>
        </w:rPr>
        <w:t xml:space="preserve"> в том числе в следующих случаях: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2) нарушения срока предоставления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Cs w:val="28"/>
          <w:lang w:eastAsia="ru-RU"/>
        </w:rPr>
      </w:pPr>
      <w:r w:rsidRPr="006C3AFF">
        <w:rPr>
          <w:rFonts w:eastAsia="Times New Roman"/>
          <w:color w:val="000000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color w:val="000000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6C3AFF">
        <w:rPr>
          <w:rFonts w:eastAsia="Times New Roman"/>
          <w:szCs w:val="28"/>
          <w:lang w:eastAsia="ru-RU"/>
        </w:rPr>
        <w:t xml:space="preserve"> 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C3AFF">
        <w:rPr>
          <w:rFonts w:eastAsia="Times New Roman"/>
          <w:color w:val="000000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6C3AFF" w:rsidRPr="006C3AFF" w:rsidRDefault="006C3AFF" w:rsidP="006C3AF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5.3. Ответ на жалобу заявителя не дается в случаях, если: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- в жалобе не </w:t>
      </w:r>
      <w:proofErr w:type="gramStart"/>
      <w:r w:rsidRPr="006C3AFF">
        <w:rPr>
          <w:rFonts w:eastAsia="Times New Roman"/>
          <w:szCs w:val="28"/>
          <w:lang w:eastAsia="ru-RU"/>
        </w:rPr>
        <w:t>указаны</w:t>
      </w:r>
      <w:proofErr w:type="gramEnd"/>
      <w:r w:rsidRPr="006C3AFF">
        <w:rPr>
          <w:rFonts w:eastAsia="Times New Roman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- текст жалобы не поддается прочтению, о чем в течение </w:t>
      </w:r>
      <w:r w:rsidRPr="006C3AFF">
        <w:rPr>
          <w:rFonts w:eastAsia="Times New Roman"/>
          <w:color w:val="FF0000"/>
          <w:szCs w:val="28"/>
          <w:lang w:eastAsia="ru-RU"/>
        </w:rPr>
        <w:t xml:space="preserve">7 </w:t>
      </w:r>
      <w:r w:rsidRPr="006C3AFF">
        <w:rPr>
          <w:rFonts w:eastAsia="Times New Roman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C3AFF" w:rsidRPr="006C3AFF" w:rsidRDefault="006C3AFF" w:rsidP="006C3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C3AFF" w:rsidRPr="006C3AFF" w:rsidRDefault="006C3AFF" w:rsidP="006C3AF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5.5. </w:t>
      </w:r>
      <w:r w:rsidRPr="006C3AFF">
        <w:rPr>
          <w:rFonts w:eastAsia="Times New Roman"/>
          <w:bCs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6C3AFF">
          <w:rPr>
            <w:rFonts w:eastAsia="Times New Roman"/>
            <w:bCs/>
            <w:color w:val="0000FF"/>
            <w:szCs w:val="28"/>
            <w:u w:val="single"/>
            <w:lang w:eastAsia="ru-RU"/>
          </w:rPr>
          <w:t>https://do.gosuslugi.ru/</w:t>
        </w:r>
      </w:hyperlink>
      <w:r w:rsidRPr="006C3AFF">
        <w:rPr>
          <w:rFonts w:eastAsia="Times New Roman"/>
          <w:bCs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AFF" w:rsidRPr="006C3AFF" w:rsidRDefault="006C3AFF" w:rsidP="006C3AFF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6C3AFF">
        <w:rPr>
          <w:rFonts w:eastAsia="Times New Roman"/>
          <w:szCs w:val="28"/>
          <w:lang w:eastAsia="ru-RU"/>
        </w:rPr>
        <w:t xml:space="preserve">          5.6. </w:t>
      </w:r>
      <w:proofErr w:type="gramStart"/>
      <w:r w:rsidRPr="006C3AFF">
        <w:rPr>
          <w:rFonts w:eastAsia="Times New Roman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6C3AFF">
        <w:rPr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       5.7. Жалоба должна содержать: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proofErr w:type="gramStart"/>
      <w:r w:rsidRPr="006C3AFF">
        <w:rPr>
          <w:rFonts w:eastAsia="Times New Roman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2) в удовлетворении жалобы отказывается.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3AFF">
        <w:rPr>
          <w:rFonts w:eastAsia="Times New Roman"/>
          <w:szCs w:val="28"/>
          <w:lang w:eastAsia="ru-RU"/>
        </w:rPr>
        <w:t>неудобства</w:t>
      </w:r>
      <w:proofErr w:type="gramEnd"/>
      <w:r w:rsidRPr="006C3AFF">
        <w:rPr>
          <w:rFonts w:eastAsia="Times New Roman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 xml:space="preserve">В случае признания </w:t>
      </w:r>
      <w:proofErr w:type="gramStart"/>
      <w:r w:rsidRPr="006C3AFF">
        <w:rPr>
          <w:rFonts w:eastAsia="Times New Roman"/>
          <w:szCs w:val="28"/>
          <w:lang w:eastAsia="ru-RU"/>
        </w:rPr>
        <w:t>жалобы</w:t>
      </w:r>
      <w:proofErr w:type="gramEnd"/>
      <w:r w:rsidRPr="006C3AFF">
        <w:rPr>
          <w:rFonts w:eastAsia="Times New Roman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3AFF" w:rsidRPr="006C3AFF" w:rsidRDefault="006C3AFF" w:rsidP="006C3AF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C3AFF">
        <w:rPr>
          <w:szCs w:val="28"/>
        </w:rPr>
        <w:t xml:space="preserve">          В случае установления в ходе или по результатам </w:t>
      </w:r>
      <w:proofErr w:type="gramStart"/>
      <w:r w:rsidRPr="006C3AF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C3AFF">
        <w:rPr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6C3AFF">
          <w:rPr>
            <w:color w:val="0000FF"/>
            <w:szCs w:val="28"/>
          </w:rPr>
          <w:t>частью 1</w:t>
        </w:r>
      </w:hyperlink>
      <w:r w:rsidRPr="006C3AFF">
        <w:rPr>
          <w:szCs w:val="28"/>
        </w:rPr>
        <w:t xml:space="preserve"> </w:t>
      </w:r>
      <w:r w:rsidRPr="006C3AFF">
        <w:rPr>
          <w:rFonts w:eastAsia="Times New Roman"/>
          <w:szCs w:val="28"/>
          <w:lang w:eastAsia="ru-RU"/>
        </w:rPr>
        <w:t>Федерального закона № 210-ФЗ</w:t>
      </w:r>
      <w:r w:rsidRPr="006C3AFF">
        <w:rPr>
          <w:szCs w:val="28"/>
        </w:rPr>
        <w:t>, незамедлительно направляют имеющиеся материалы в органы прокуратуры.</w:t>
      </w:r>
    </w:p>
    <w:p w:rsidR="006C3AFF" w:rsidRDefault="006C3AFF" w:rsidP="006C3AF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 w:rsidRPr="006C3AFF">
        <w:rPr>
          <w:rFonts w:eastAsia="Times New Roman"/>
          <w:szCs w:val="28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6C3AFF" w:rsidRPr="0065711E" w:rsidRDefault="006C3AFF" w:rsidP="006C3AFF">
      <w:pPr>
        <w:pStyle w:val="a6"/>
        <w:tabs>
          <w:tab w:val="left" w:pos="1276"/>
        </w:tabs>
        <w:spacing w:after="0" w:line="240" w:lineRule="auto"/>
        <w:ind w:left="0"/>
        <w:jc w:val="both"/>
        <w:rPr>
          <w:rFonts w:eastAsia="Times New Roman"/>
          <w:szCs w:val="28"/>
          <w:lang w:eastAsia="ru-RU"/>
        </w:rPr>
      </w:pPr>
      <w:r>
        <w:rPr>
          <w:i/>
          <w:sz w:val="24"/>
          <w:szCs w:val="24"/>
        </w:rPr>
        <w:t xml:space="preserve">            </w:t>
      </w:r>
      <w:r w:rsidR="002B117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раздел 5 </w:t>
      </w:r>
      <w:r w:rsidRPr="00F57401">
        <w:rPr>
          <w:i/>
          <w:sz w:val="24"/>
          <w:szCs w:val="24"/>
        </w:rPr>
        <w:t>в редакции постановлени</w:t>
      </w:r>
      <w:r>
        <w:rPr>
          <w:i/>
          <w:sz w:val="24"/>
          <w:szCs w:val="24"/>
        </w:rPr>
        <w:t>я</w:t>
      </w:r>
      <w:r w:rsidRPr="00F57401">
        <w:rPr>
          <w:i/>
          <w:sz w:val="24"/>
          <w:szCs w:val="24"/>
        </w:rPr>
        <w:t xml:space="preserve"> Администр</w:t>
      </w:r>
      <w:r>
        <w:rPr>
          <w:i/>
          <w:sz w:val="24"/>
          <w:szCs w:val="24"/>
        </w:rPr>
        <w:t xml:space="preserve">ации муниципального образования </w:t>
      </w:r>
      <w:r w:rsidRPr="00F57401">
        <w:rPr>
          <w:i/>
          <w:sz w:val="24"/>
          <w:szCs w:val="24"/>
        </w:rPr>
        <w:t xml:space="preserve">Руднянский район Смоленской области </w:t>
      </w:r>
      <w:r>
        <w:rPr>
          <w:i/>
          <w:sz w:val="24"/>
          <w:szCs w:val="24"/>
        </w:rPr>
        <w:t>от 21.03.2019 №97</w:t>
      </w:r>
      <w:r w:rsidR="002B117D">
        <w:rPr>
          <w:i/>
          <w:sz w:val="24"/>
          <w:szCs w:val="24"/>
        </w:rPr>
        <w:t>)</w:t>
      </w:r>
    </w:p>
    <w:p w:rsidR="00B54E4A" w:rsidRPr="0065711E" w:rsidRDefault="00F33AF2" w:rsidP="00B54E4A">
      <w:pPr>
        <w:pStyle w:val="a3"/>
        <w:ind w:left="3828"/>
        <w:jc w:val="right"/>
        <w:rPr>
          <w:szCs w:val="28"/>
        </w:rPr>
      </w:pPr>
      <w:r w:rsidRPr="0065711E">
        <w:rPr>
          <w:szCs w:val="28"/>
        </w:rPr>
        <w:br w:type="page"/>
      </w:r>
      <w:r w:rsidR="00B54E4A" w:rsidRPr="0065711E">
        <w:rPr>
          <w:szCs w:val="28"/>
        </w:rPr>
        <w:t xml:space="preserve">Приложение </w:t>
      </w:r>
      <w:r w:rsidR="00830948" w:rsidRPr="0065711E">
        <w:rPr>
          <w:szCs w:val="28"/>
        </w:rPr>
        <w:t>1</w:t>
      </w:r>
    </w:p>
    <w:p w:rsidR="009170B8" w:rsidRPr="0065711E" w:rsidRDefault="00830948" w:rsidP="009170B8">
      <w:pPr>
        <w:spacing w:after="0" w:line="240" w:lineRule="auto"/>
        <w:ind w:left="3828"/>
        <w:jc w:val="both"/>
        <w:rPr>
          <w:szCs w:val="28"/>
        </w:rPr>
      </w:pPr>
      <w:r w:rsidRPr="0065711E">
        <w:rPr>
          <w:rFonts w:eastAsia="Times New Roman"/>
          <w:szCs w:val="28"/>
          <w:lang w:eastAsia="ru-RU"/>
        </w:rPr>
        <w:t xml:space="preserve">к </w:t>
      </w:r>
      <w:proofErr w:type="spellStart"/>
      <w:r w:rsidR="009170B8" w:rsidRPr="0065711E">
        <w:rPr>
          <w:rFonts w:eastAsia="Times New Roman"/>
          <w:szCs w:val="28"/>
          <w:lang w:eastAsia="ru-RU"/>
        </w:rPr>
        <w:t>Административномурегламенту</w:t>
      </w:r>
      <w:proofErr w:type="spellEnd"/>
      <w:r w:rsidR="009170B8" w:rsidRPr="0065711E">
        <w:rPr>
          <w:rFonts w:eastAsia="Times New Roman"/>
          <w:szCs w:val="28"/>
          <w:lang w:eastAsia="ru-RU"/>
        </w:rPr>
        <w:t xml:space="preserve"> предоставления муниципальной услуги </w:t>
      </w:r>
      <w:r w:rsidR="009170B8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D02C85" w:rsidRDefault="00D02C85" w:rsidP="00D02C85">
      <w:pPr>
        <w:widowControl w:val="0"/>
        <w:jc w:val="both"/>
        <w:rPr>
          <w:i/>
          <w:szCs w:val="28"/>
        </w:rPr>
      </w:pPr>
      <w:r w:rsidRPr="00F5740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Приложение 1 </w:t>
      </w:r>
      <w:r w:rsidRPr="00F57401">
        <w:rPr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№321 от 31.08.2018)</w:t>
      </w:r>
    </w:p>
    <w:p w:rsidR="00F33AF2" w:rsidRPr="0065711E" w:rsidRDefault="00F33AF2" w:rsidP="009170B8">
      <w:pPr>
        <w:spacing w:after="0" w:line="240" w:lineRule="auto"/>
        <w:ind w:left="3828"/>
        <w:jc w:val="both"/>
        <w:rPr>
          <w:b/>
          <w:szCs w:val="28"/>
        </w:rPr>
      </w:pP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Начальнику отдела образования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 xml:space="preserve">Администрации </w:t>
      </w:r>
      <w:proofErr w:type="gramStart"/>
      <w:r w:rsidRPr="00D02C85">
        <w:rPr>
          <w:rFonts w:eastAsia="Times New Roman"/>
          <w:szCs w:val="28"/>
          <w:lang w:eastAsia="ru-RU"/>
        </w:rPr>
        <w:t>муниципального</w:t>
      </w:r>
      <w:proofErr w:type="gramEnd"/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образования Руднянский район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Смоленской области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____________________________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D02C85">
        <w:rPr>
          <w:rFonts w:eastAsia="Times New Roman"/>
          <w:sz w:val="20"/>
          <w:szCs w:val="20"/>
          <w:lang w:eastAsia="ru-RU"/>
        </w:rPr>
        <w:t>(указывается категория заявителя, например, учителя-пенсионера, пенсионера</w:t>
      </w:r>
      <w:proofErr w:type="gramEnd"/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__________________________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 w:val="20"/>
          <w:szCs w:val="20"/>
          <w:lang w:eastAsia="ru-RU"/>
        </w:rPr>
      </w:pPr>
      <w:r w:rsidRPr="00D02C85">
        <w:rPr>
          <w:rFonts w:eastAsia="Times New Roman"/>
          <w:sz w:val="20"/>
          <w:szCs w:val="20"/>
          <w:lang w:eastAsia="ru-RU"/>
        </w:rPr>
        <w:t>(Фамилия, имя, отчество полностью)</w:t>
      </w:r>
    </w:p>
    <w:p w:rsidR="00D02C85" w:rsidRPr="00D02C85" w:rsidRDefault="00D02C85" w:rsidP="00D02C85">
      <w:pPr>
        <w:spacing w:after="0" w:line="240" w:lineRule="auto"/>
        <w:ind w:left="5954"/>
        <w:jc w:val="both"/>
        <w:rPr>
          <w:rFonts w:eastAsia="Times New Roman"/>
          <w:szCs w:val="28"/>
          <w:lang w:eastAsia="ru-RU"/>
        </w:rPr>
      </w:pPr>
      <w:proofErr w:type="gramStart"/>
      <w:r w:rsidRPr="00D02C85">
        <w:rPr>
          <w:rFonts w:eastAsia="Times New Roman"/>
          <w:szCs w:val="28"/>
          <w:lang w:eastAsia="ru-RU"/>
        </w:rPr>
        <w:t>проживающего</w:t>
      </w:r>
      <w:proofErr w:type="gramEnd"/>
      <w:r w:rsidRPr="00D02C85">
        <w:rPr>
          <w:rFonts w:eastAsia="Times New Roman"/>
          <w:szCs w:val="28"/>
          <w:lang w:eastAsia="ru-RU"/>
        </w:rPr>
        <w:t xml:space="preserve"> по адресу: ____________________________</w:t>
      </w:r>
    </w:p>
    <w:p w:rsidR="00D02C85" w:rsidRPr="00D02C85" w:rsidRDefault="00D02C85" w:rsidP="00D02C85">
      <w:pPr>
        <w:spacing w:after="0" w:line="240" w:lineRule="auto"/>
        <w:ind w:left="6237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02C85">
        <w:rPr>
          <w:rFonts w:eastAsia="Times New Roman"/>
          <w:b/>
          <w:szCs w:val="28"/>
          <w:lang w:eastAsia="ru-RU"/>
        </w:rPr>
        <w:t xml:space="preserve">ЗАЯВЛЕНИЕ </w:t>
      </w:r>
    </w:p>
    <w:p w:rsidR="00D02C85" w:rsidRPr="00D02C85" w:rsidRDefault="00D02C85" w:rsidP="00D02C85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ab/>
      </w:r>
      <w:proofErr w:type="gramStart"/>
      <w:r w:rsidRPr="00D02C85">
        <w:rPr>
          <w:rFonts w:eastAsia="Times New Roman"/>
          <w:szCs w:val="28"/>
          <w:lang w:eastAsia="ru-RU"/>
        </w:rPr>
        <w:t>Прошу назначить мне денежную компенсацию расходов на отопление (печное, газовое, электрическое), освещение и оплату жилья с «__» _____201_ в соответствии законом Смоленской области от 18.12.2009 №136-з «О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сельской местности, рабочих поселках</w:t>
      </w:r>
      <w:proofErr w:type="gramEnd"/>
      <w:r w:rsidRPr="00D02C85">
        <w:rPr>
          <w:rFonts w:eastAsia="Times New Roman"/>
          <w:szCs w:val="28"/>
          <w:lang w:eastAsia="ru-RU"/>
        </w:rPr>
        <w:t xml:space="preserve"> (</w:t>
      </w:r>
      <w:proofErr w:type="gramStart"/>
      <w:r w:rsidRPr="00D02C85">
        <w:rPr>
          <w:rFonts w:eastAsia="Times New Roman"/>
          <w:szCs w:val="28"/>
          <w:lang w:eastAsia="ru-RU"/>
        </w:rPr>
        <w:t>поселках</w:t>
      </w:r>
      <w:proofErr w:type="gramEnd"/>
      <w:r w:rsidRPr="00D02C85">
        <w:rPr>
          <w:rFonts w:eastAsia="Times New Roman"/>
          <w:szCs w:val="28"/>
          <w:lang w:eastAsia="ru-RU"/>
        </w:rPr>
        <w:t xml:space="preserve"> городского типа), перешедшим на пенсию педагогическим работникам областных государственных и муниципальных образовательных учреждений и членам семьи умершего пенсионера». Денежные средства прошу перечислять на счет № ……………………………. в отделении сбербанка №……..</w:t>
      </w: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_____</w:t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  <w:t>_________</w:t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  <w:t>_____________________________</w:t>
      </w: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 w:val="20"/>
          <w:szCs w:val="20"/>
          <w:lang w:eastAsia="ru-RU"/>
        </w:rPr>
        <w:t>Число</w:t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  <w:t xml:space="preserve">            </w:t>
      </w:r>
      <w:r w:rsidRPr="00D02C85">
        <w:rPr>
          <w:rFonts w:eastAsia="Times New Roman"/>
          <w:sz w:val="20"/>
          <w:szCs w:val="20"/>
          <w:lang w:eastAsia="ru-RU"/>
        </w:rPr>
        <w:t>подпись</w:t>
      </w:r>
      <w:r w:rsidRPr="00D02C85">
        <w:rPr>
          <w:rFonts w:eastAsia="Times New Roman"/>
          <w:sz w:val="20"/>
          <w:szCs w:val="20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Cs w:val="28"/>
          <w:lang w:eastAsia="ru-RU"/>
        </w:rPr>
        <w:tab/>
      </w:r>
      <w:r w:rsidRPr="00D02C85">
        <w:rPr>
          <w:rFonts w:eastAsia="Times New Roman"/>
          <w:sz w:val="20"/>
          <w:szCs w:val="20"/>
          <w:lang w:eastAsia="ru-RU"/>
        </w:rPr>
        <w:t>расшифровка подписи</w:t>
      </w:r>
    </w:p>
    <w:p w:rsidR="00D02C85" w:rsidRPr="00D02C85" w:rsidRDefault="00D02C85" w:rsidP="00D02C8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К заявлению прилагаю список документов: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удостоверяющий личность педагогического работника образовательной организации в 1экз.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подтверждающий право пользования жилым помещением или право собственности на жилое помещение в 1 экз. на 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документы, содержащие сведения о наличии (отсутствии) задолженности по оплате жилого помещения и коммунальных услуг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соглашение о погашении задолженности по оплате жилого помещения и коммунальных услуг (в случае если у педагогического работника образовательной организации имеется такая задолженность)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трудовая книжка заявителя или копия трудовой книжки, заверенная в установленном порядке  (для учителя – пенсионера)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подтверждающий полномочия представителя педагогического работника образовательной организации (если заявление и документы представляются представителем педагогического работника образовательной организации)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02C85">
      <w:pPr>
        <w:spacing w:after="0" w:line="240" w:lineRule="auto"/>
        <w:ind w:left="1069"/>
        <w:jc w:val="both"/>
        <w:rPr>
          <w:rFonts w:eastAsia="Times New Roman"/>
          <w:color w:val="FF0000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Я предупрежден (а), что: при наступлении обстоятельств, влияющих на размер денежной компенсации (изменение состава семьи, пользование мерами социальной поддержки по оплате жилищно-коммунальных услуг по другим основаниям, изменения льготного статуса, изменении места жительства (регистрации) и т. д.), я обяза</w:t>
      </w:r>
      <w:proofErr w:type="gramStart"/>
      <w:r w:rsidRPr="00D02C85">
        <w:rPr>
          <w:rFonts w:eastAsia="Times New Roman"/>
          <w:szCs w:val="28"/>
          <w:lang w:eastAsia="ru-RU"/>
        </w:rPr>
        <w:t>н(</w:t>
      </w:r>
      <w:proofErr w:type="gramEnd"/>
      <w:r w:rsidRPr="00D02C85">
        <w:rPr>
          <w:rFonts w:eastAsia="Times New Roman"/>
          <w:szCs w:val="28"/>
          <w:lang w:eastAsia="ru-RU"/>
        </w:rPr>
        <w:t>а) известить отдел образования Администрации муниципального образования Руднянский район Смоленской области не позднее чем в 14-тидневный срок. За достоверность сообщаемых мной сведений несу ответственность в соответствии с действующим законодательством.</w:t>
      </w:r>
    </w:p>
    <w:p w:rsidR="00D02C85" w:rsidRPr="00D02C85" w:rsidRDefault="00D02C85" w:rsidP="00D02C85">
      <w:pPr>
        <w:spacing w:after="0" w:line="240" w:lineRule="auto"/>
        <w:ind w:firstLine="720"/>
        <w:jc w:val="both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«____»_____________20    г.                                    Подпись_________________</w:t>
      </w: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Дополнительно к заявлению я прошу приобщить следующие документы: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документ, подтверждающий регистрацию педагогического работника образовательной организации по месту жительства на территории Смоленской области,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  в 1экз.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трудовая книжка заявителя или копия трудовой книжки, заверенная в установленном порядке (для заявителя – учителя) в 1 экз. на ___</w:t>
      </w:r>
      <w:proofErr w:type="gramStart"/>
      <w:r w:rsidRPr="00D02C85">
        <w:rPr>
          <w:rFonts w:eastAsia="Times New Roman"/>
          <w:szCs w:val="28"/>
          <w:lang w:eastAsia="ru-RU"/>
        </w:rPr>
        <w:t>л</w:t>
      </w:r>
      <w:proofErr w:type="gramEnd"/>
      <w:r w:rsidRPr="00D02C85">
        <w:rPr>
          <w:rFonts w:eastAsia="Times New Roman"/>
          <w:szCs w:val="28"/>
          <w:lang w:eastAsia="ru-RU"/>
        </w:rPr>
        <w:t>.;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справка (информация) об установлении пенсии, выданная органом, осуществляющим пенсионное обеспечение в соответствии с федеральным законом;</w:t>
      </w:r>
    </w:p>
    <w:p w:rsidR="00D02C85" w:rsidRPr="00D02C85" w:rsidRDefault="00D02C85" w:rsidP="00DB7664">
      <w:pPr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справка (информация), подтверждающая, что к моменту перехода на пенсию педагогический работник образовательной организации пользовался мерами социальной поддержки по предоставлению компенсации расходов на оплату жилых помещений, отопления и освещения, выданную отделом образования Администрации муниципального образования Руднянский район Смоленской области.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«____»_____________20    г.                                    Подпись_________________</w:t>
      </w:r>
    </w:p>
    <w:p w:rsidR="00D02C85" w:rsidRPr="00D02C85" w:rsidRDefault="00D02C85" w:rsidP="00D02C8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 xml:space="preserve">__ _ _ _ _ _ _ _ _ _ _ _ _ _ _ _ _ _ _ _ _ _ _ _ _ _ _ _ _ _ _ _ _ _ _ _ _ _ _ _ _ _ _ _ </w:t>
      </w:r>
    </w:p>
    <w:p w:rsidR="00D02C85" w:rsidRPr="00D02C85" w:rsidRDefault="00D02C85" w:rsidP="00D02C85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02C85">
        <w:rPr>
          <w:rFonts w:eastAsia="Times New Roman"/>
          <w:b/>
          <w:szCs w:val="28"/>
          <w:lang w:eastAsia="ru-RU"/>
        </w:rPr>
        <w:t>Расписка о приёме заявления о назначении денежной компенсации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Заявление и документы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>гр.________________________________________________________________ принял</w:t>
      </w:r>
    </w:p>
    <w:p w:rsidR="00D02C85" w:rsidRPr="00D02C85" w:rsidRDefault="00D02C85" w:rsidP="00D02C85">
      <w:pPr>
        <w:spacing w:after="0" w:line="240" w:lineRule="auto"/>
        <w:rPr>
          <w:rFonts w:eastAsia="Times New Roman"/>
          <w:color w:val="000000"/>
          <w:spacing w:val="-5"/>
          <w:szCs w:val="28"/>
          <w:lang w:eastAsia="ru-RU"/>
        </w:rPr>
      </w:pPr>
      <w:r w:rsidRPr="00D02C85">
        <w:rPr>
          <w:rFonts w:eastAsia="Times New Roman"/>
          <w:szCs w:val="28"/>
          <w:lang w:eastAsia="ru-RU"/>
        </w:rPr>
        <w:t xml:space="preserve">Рег. № заявления_____________           _______________           __________________                                                                                                              </w:t>
      </w:r>
      <w:r w:rsidRPr="00D02C85">
        <w:rPr>
          <w:rFonts w:eastAsia="Times New Roman"/>
          <w:color w:val="FFFFFF"/>
          <w:sz w:val="20"/>
          <w:szCs w:val="20"/>
          <w:lang w:eastAsia="ru-RU"/>
        </w:rPr>
        <w:t xml:space="preserve">________________________________________________________ </w:t>
      </w:r>
      <w:r w:rsidRPr="00D02C85">
        <w:rPr>
          <w:rFonts w:eastAsia="Times New Roman"/>
          <w:sz w:val="20"/>
          <w:szCs w:val="20"/>
          <w:lang w:eastAsia="ru-RU"/>
        </w:rPr>
        <w:t>(дата приема)                (подпись специалиста)</w:t>
      </w:r>
    </w:p>
    <w:p w:rsidR="00D67766" w:rsidRPr="0065711E" w:rsidRDefault="00AC7F7B" w:rsidP="00D67766">
      <w:pPr>
        <w:spacing w:after="0" w:line="240" w:lineRule="auto"/>
        <w:ind w:left="3828"/>
        <w:jc w:val="right"/>
      </w:pPr>
      <w:r w:rsidRPr="0065711E">
        <w:rPr>
          <w:color w:val="FF0000"/>
        </w:rPr>
        <w:br w:type="page"/>
      </w:r>
      <w:r w:rsidR="00E138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361315</wp:posOffset>
                </wp:positionV>
                <wp:extent cx="635" cy="6547485"/>
                <wp:effectExtent l="59055" t="18415" r="54610" b="6350"/>
                <wp:wrapNone/>
                <wp:docPr id="3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654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4pt,28.45pt" to="542.45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">
                <v:stroke endarrow="block"/>
              </v:line>
            </w:pict>
          </mc:Fallback>
        </mc:AlternateContent>
      </w:r>
      <w:r w:rsidR="00D67766" w:rsidRPr="0065711E">
        <w:t xml:space="preserve">Приложение </w:t>
      </w:r>
      <w:r w:rsidR="00241B5E" w:rsidRPr="0065711E">
        <w:t>2</w:t>
      </w:r>
    </w:p>
    <w:p w:rsidR="009170B8" w:rsidRDefault="00D67766" w:rsidP="009170B8">
      <w:pPr>
        <w:spacing w:after="0" w:line="240" w:lineRule="auto"/>
        <w:ind w:left="3828"/>
        <w:jc w:val="both"/>
        <w:rPr>
          <w:sz w:val="24"/>
          <w:szCs w:val="24"/>
        </w:rPr>
      </w:pPr>
      <w:r w:rsidRPr="0065711E">
        <w:rPr>
          <w:rFonts w:eastAsia="Times New Roman"/>
          <w:sz w:val="24"/>
          <w:szCs w:val="24"/>
          <w:lang w:eastAsia="ru-RU"/>
        </w:rPr>
        <w:t xml:space="preserve">к </w:t>
      </w:r>
      <w:r w:rsidR="009170B8" w:rsidRPr="0065711E">
        <w:rPr>
          <w:rFonts w:eastAsia="Times New Roman"/>
          <w:sz w:val="24"/>
          <w:szCs w:val="24"/>
          <w:lang w:eastAsia="ru-RU"/>
        </w:rPr>
        <w:t xml:space="preserve">Административному регламенту предоставления муниципальной услуги </w:t>
      </w:r>
      <w:r w:rsidR="009170B8" w:rsidRPr="0065711E">
        <w:rPr>
          <w:sz w:val="24"/>
          <w:szCs w:val="24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D658EE" w:rsidRPr="00C85E18" w:rsidRDefault="00D658EE" w:rsidP="00D658EE">
      <w:pPr>
        <w:widowControl w:val="0"/>
        <w:tabs>
          <w:tab w:val="left" w:pos="709"/>
          <w:tab w:val="left" w:pos="840"/>
          <w:tab w:val="left" w:pos="993"/>
        </w:tabs>
        <w:spacing w:after="0" w:line="240" w:lineRule="auto"/>
        <w:jc w:val="both"/>
        <w:rPr>
          <w:b/>
          <w:lang w:eastAsia="ru-RU"/>
        </w:rPr>
      </w:pPr>
      <w:r>
        <w:rPr>
          <w:i/>
          <w:sz w:val="24"/>
          <w:szCs w:val="24"/>
        </w:rPr>
        <w:t>приложение 2</w:t>
      </w:r>
      <w:r w:rsidRPr="00C85E1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исключено </w:t>
      </w:r>
      <w:r w:rsidRPr="00C85E18">
        <w:rPr>
          <w:i/>
          <w:sz w:val="24"/>
          <w:szCs w:val="24"/>
        </w:rPr>
        <w:t xml:space="preserve"> постановлени</w:t>
      </w:r>
      <w:r>
        <w:rPr>
          <w:i/>
          <w:sz w:val="24"/>
          <w:szCs w:val="24"/>
        </w:rPr>
        <w:t>ем</w:t>
      </w:r>
      <w:r w:rsidRPr="00C85E18">
        <w:rPr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05.03.2020 №83)</w:t>
      </w:r>
    </w:p>
    <w:p w:rsidR="00D658EE" w:rsidRPr="0065711E" w:rsidRDefault="00D658EE" w:rsidP="009170B8">
      <w:pPr>
        <w:spacing w:after="0" w:line="240" w:lineRule="auto"/>
        <w:ind w:left="3828"/>
        <w:jc w:val="both"/>
        <w:rPr>
          <w:sz w:val="24"/>
          <w:szCs w:val="24"/>
        </w:rPr>
      </w:pPr>
    </w:p>
    <w:p w:rsidR="009170B8" w:rsidRPr="0065711E" w:rsidRDefault="009170B8" w:rsidP="009170B8">
      <w:pPr>
        <w:spacing w:after="0" w:line="240" w:lineRule="auto"/>
        <w:ind w:left="3828"/>
        <w:jc w:val="both"/>
        <w:rPr>
          <w:b/>
          <w:sz w:val="24"/>
          <w:szCs w:val="24"/>
        </w:rPr>
      </w:pPr>
    </w:p>
    <w:p w:rsidR="00D658EE" w:rsidRDefault="00D658EE" w:rsidP="00E168B5">
      <w:pPr>
        <w:spacing w:after="0" w:line="240" w:lineRule="auto"/>
        <w:ind w:left="3828"/>
        <w:jc w:val="right"/>
      </w:pPr>
    </w:p>
    <w:p w:rsidR="00E168B5" w:rsidRPr="0065711E" w:rsidRDefault="00E168B5" w:rsidP="00E168B5">
      <w:pPr>
        <w:spacing w:after="0" w:line="240" w:lineRule="auto"/>
        <w:ind w:left="3828"/>
        <w:jc w:val="right"/>
      </w:pPr>
      <w:r w:rsidRPr="0065711E">
        <w:t xml:space="preserve">Приложение </w:t>
      </w:r>
      <w:r w:rsidR="00992858" w:rsidRPr="0065711E">
        <w:t>3</w:t>
      </w:r>
    </w:p>
    <w:p w:rsidR="009170B8" w:rsidRPr="0065711E" w:rsidRDefault="00E168B5" w:rsidP="009170B8">
      <w:pPr>
        <w:spacing w:after="0" w:line="240" w:lineRule="auto"/>
        <w:ind w:left="3828"/>
        <w:jc w:val="both"/>
        <w:rPr>
          <w:b/>
          <w:szCs w:val="28"/>
        </w:rPr>
      </w:pPr>
      <w:r w:rsidRPr="0065711E">
        <w:rPr>
          <w:rFonts w:eastAsia="Times New Roman"/>
          <w:szCs w:val="28"/>
          <w:lang w:eastAsia="ru-RU"/>
        </w:rPr>
        <w:t xml:space="preserve">к </w:t>
      </w:r>
      <w:r w:rsidR="009170B8" w:rsidRPr="0065711E">
        <w:rPr>
          <w:rFonts w:eastAsia="Times New Roman"/>
          <w:szCs w:val="28"/>
          <w:lang w:eastAsia="ru-RU"/>
        </w:rPr>
        <w:t xml:space="preserve">Административному регламенту предоставления муниципальной услуги </w:t>
      </w:r>
      <w:r w:rsidR="009170B8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7B6890" w:rsidRPr="0065711E" w:rsidRDefault="007B6890" w:rsidP="009170B8">
      <w:pPr>
        <w:spacing w:after="0" w:line="240" w:lineRule="auto"/>
        <w:ind w:left="3828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ind w:left="5040"/>
        <w:jc w:val="right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</w:t>
      </w:r>
    </w:p>
    <w:p w:rsidR="007B6890" w:rsidRPr="0065711E" w:rsidRDefault="007B6890" w:rsidP="007B6890">
      <w:pPr>
        <w:spacing w:after="0" w:line="240" w:lineRule="auto"/>
        <w:ind w:left="5040"/>
        <w:jc w:val="right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инициалы заявителя, домашний адрес)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Уважаемы</w:t>
      </w:r>
      <w:proofErr w:type="gramStart"/>
      <w:r w:rsidRPr="0065711E">
        <w:rPr>
          <w:rFonts w:eastAsia="Times New Roman"/>
          <w:szCs w:val="28"/>
          <w:lang w:eastAsia="ru-RU"/>
        </w:rPr>
        <w:t>й(</w:t>
      </w:r>
      <w:proofErr w:type="spellStart"/>
      <w:proofErr w:type="gramEnd"/>
      <w:r w:rsidRPr="0065711E">
        <w:rPr>
          <w:rFonts w:eastAsia="Times New Roman"/>
          <w:szCs w:val="28"/>
          <w:lang w:eastAsia="ru-RU"/>
        </w:rPr>
        <w:t>ая</w:t>
      </w:r>
      <w:proofErr w:type="spellEnd"/>
      <w:r w:rsidRPr="0065711E">
        <w:rPr>
          <w:rFonts w:eastAsia="Times New Roman"/>
          <w:szCs w:val="28"/>
          <w:lang w:eastAsia="ru-RU"/>
        </w:rPr>
        <w:t>)__________________________________________________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____________________________________________________________________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имя, отчество)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5711E">
        <w:rPr>
          <w:rFonts w:eastAsia="Times New Roman"/>
          <w:szCs w:val="28"/>
          <w:lang w:eastAsia="ru-RU"/>
        </w:rPr>
        <w:t xml:space="preserve">Сообщаем, что Вам с «_____»_____________20___г. в соответствии областным  законом от 18.12.2009 №136-з «О размере, условиях и порядке </w:t>
      </w:r>
      <w:r w:rsidR="00284F06" w:rsidRPr="0065711E">
        <w:rPr>
          <w:rFonts w:eastAsia="Times New Roman"/>
          <w:szCs w:val="28"/>
          <w:lang w:eastAsia="ru-RU"/>
        </w:rPr>
        <w:t xml:space="preserve">возмещения расходов, связанных с </w:t>
      </w:r>
      <w:r w:rsidRPr="0065711E">
        <w:rPr>
          <w:rFonts w:eastAsia="Times New Roman"/>
          <w:szCs w:val="28"/>
          <w:lang w:eastAsia="ru-RU"/>
        </w:rPr>
        <w:t>предоставлени</w:t>
      </w:r>
      <w:r w:rsidR="00284F06" w:rsidRPr="0065711E">
        <w:rPr>
          <w:rFonts w:eastAsia="Times New Roman"/>
          <w:szCs w:val="28"/>
          <w:lang w:eastAsia="ru-RU"/>
        </w:rPr>
        <w:t xml:space="preserve">ем компенсации расходов на </w:t>
      </w:r>
      <w:r w:rsidRPr="0065711E">
        <w:rPr>
          <w:rFonts w:eastAsia="Times New Roman"/>
          <w:szCs w:val="28"/>
          <w:lang w:eastAsia="ru-RU"/>
        </w:rPr>
        <w:t xml:space="preserve">оплату </w:t>
      </w:r>
      <w:proofErr w:type="spellStart"/>
      <w:r w:rsidRPr="0065711E">
        <w:rPr>
          <w:rFonts w:eastAsia="Times New Roman"/>
          <w:szCs w:val="28"/>
          <w:lang w:eastAsia="ru-RU"/>
        </w:rPr>
        <w:t>жил</w:t>
      </w:r>
      <w:r w:rsidR="00284F06" w:rsidRPr="0065711E">
        <w:rPr>
          <w:rFonts w:eastAsia="Times New Roman"/>
          <w:szCs w:val="28"/>
          <w:lang w:eastAsia="ru-RU"/>
        </w:rPr>
        <w:t>ыхпомещений</w:t>
      </w:r>
      <w:proofErr w:type="spellEnd"/>
      <w:r w:rsidR="00284F06" w:rsidRPr="0065711E">
        <w:rPr>
          <w:rFonts w:eastAsia="Times New Roman"/>
          <w:szCs w:val="28"/>
          <w:lang w:eastAsia="ru-RU"/>
        </w:rPr>
        <w:t xml:space="preserve">, </w:t>
      </w:r>
      <w:r w:rsidRPr="0065711E">
        <w:rPr>
          <w:rFonts w:eastAsia="Times New Roman"/>
          <w:szCs w:val="28"/>
          <w:lang w:eastAsia="ru-RU"/>
        </w:rPr>
        <w:t>отоплени</w:t>
      </w:r>
      <w:r w:rsidR="00284F06" w:rsidRPr="0065711E">
        <w:rPr>
          <w:rFonts w:eastAsia="Times New Roman"/>
          <w:szCs w:val="28"/>
          <w:lang w:eastAsia="ru-RU"/>
        </w:rPr>
        <w:t>я</w:t>
      </w:r>
      <w:r w:rsidRPr="0065711E">
        <w:rPr>
          <w:rFonts w:eastAsia="Times New Roman"/>
          <w:szCs w:val="28"/>
          <w:lang w:eastAsia="ru-RU"/>
        </w:rPr>
        <w:t xml:space="preserve"> и освещени</w:t>
      </w:r>
      <w:r w:rsidR="00284F06" w:rsidRPr="0065711E">
        <w:rPr>
          <w:rFonts w:eastAsia="Times New Roman"/>
          <w:szCs w:val="28"/>
          <w:lang w:eastAsia="ru-RU"/>
        </w:rPr>
        <w:t>я педагогическим работникам областных государственных и муниципальных образовательных учреждений</w:t>
      </w:r>
      <w:r w:rsidRPr="0065711E">
        <w:rPr>
          <w:rFonts w:eastAsia="Times New Roman"/>
          <w:szCs w:val="28"/>
          <w:lang w:eastAsia="ru-RU"/>
        </w:rPr>
        <w:t>,</w:t>
      </w:r>
      <w:r w:rsidR="00284F06" w:rsidRPr="0065711E">
        <w:rPr>
          <w:rFonts w:eastAsia="Times New Roman"/>
          <w:szCs w:val="28"/>
          <w:lang w:eastAsia="ru-RU"/>
        </w:rPr>
        <w:t xml:space="preserve"> проживающим и работающим в сельской местности,</w:t>
      </w:r>
      <w:r w:rsidRPr="0065711E">
        <w:rPr>
          <w:rFonts w:eastAsia="Times New Roman"/>
          <w:szCs w:val="28"/>
          <w:lang w:eastAsia="ru-RU"/>
        </w:rPr>
        <w:t xml:space="preserve"> рабочих поселках (поселках городского типа)</w:t>
      </w:r>
      <w:r w:rsidR="00284F06" w:rsidRPr="0065711E">
        <w:rPr>
          <w:rFonts w:eastAsia="Times New Roman"/>
          <w:szCs w:val="28"/>
          <w:lang w:eastAsia="ru-RU"/>
        </w:rPr>
        <w:t>, перешедшим на пенсию педагогическим работникам областных государственных и муниципальных образовательных</w:t>
      </w:r>
      <w:proofErr w:type="gramEnd"/>
      <w:r w:rsidR="00284F06" w:rsidRPr="0065711E">
        <w:rPr>
          <w:rFonts w:eastAsia="Times New Roman"/>
          <w:szCs w:val="28"/>
          <w:lang w:eastAsia="ru-RU"/>
        </w:rPr>
        <w:t xml:space="preserve"> учреждений и членам семьи умершего пенсионера</w:t>
      </w:r>
      <w:r w:rsidRPr="0065711E">
        <w:rPr>
          <w:rFonts w:eastAsia="Times New Roman"/>
          <w:szCs w:val="28"/>
          <w:lang w:eastAsia="ru-RU"/>
        </w:rPr>
        <w:t>»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6890" w:rsidRPr="0065711E" w:rsidRDefault="007B6890" w:rsidP="00F9581E">
      <w:pPr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Cs w:val="28"/>
          <w:lang w:eastAsia="ru-RU"/>
        </w:rPr>
        <w:t xml:space="preserve">назначена ежемесячная денежная компенсация расходов </w:t>
      </w:r>
      <w:r w:rsidR="00F9581E" w:rsidRPr="0065711E">
        <w:rPr>
          <w:rFonts w:eastAsia="Times New Roman"/>
          <w:color w:val="000000"/>
          <w:szCs w:val="28"/>
          <w:lang w:eastAsia="ru-RU"/>
        </w:rPr>
        <w:t>на оплату жилых помещений,</w:t>
      </w:r>
      <w:r w:rsidRPr="0065711E">
        <w:rPr>
          <w:rFonts w:eastAsia="Times New Roman"/>
          <w:color w:val="000000"/>
          <w:szCs w:val="28"/>
          <w:lang w:eastAsia="ru-RU"/>
        </w:rPr>
        <w:t xml:space="preserve"> отоплени</w:t>
      </w:r>
      <w:r w:rsidR="00F9581E" w:rsidRPr="0065711E">
        <w:rPr>
          <w:rFonts w:eastAsia="Times New Roman"/>
          <w:color w:val="000000"/>
          <w:szCs w:val="28"/>
          <w:lang w:eastAsia="ru-RU"/>
        </w:rPr>
        <w:t xml:space="preserve">я и </w:t>
      </w:r>
      <w:proofErr w:type="spellStart"/>
      <w:r w:rsidR="00F9581E" w:rsidRPr="0065711E">
        <w:rPr>
          <w:rFonts w:eastAsia="Times New Roman"/>
          <w:color w:val="000000"/>
          <w:szCs w:val="28"/>
          <w:lang w:eastAsia="ru-RU"/>
        </w:rPr>
        <w:t>освещениякак</w:t>
      </w:r>
      <w:proofErr w:type="spellEnd"/>
      <w:r w:rsidR="00F9581E" w:rsidRPr="0065711E">
        <w:rPr>
          <w:rFonts w:eastAsia="Times New Roman"/>
          <w:color w:val="000000"/>
          <w:szCs w:val="28"/>
          <w:lang w:eastAsia="ru-RU"/>
        </w:rPr>
        <w:t xml:space="preserve"> </w:t>
      </w:r>
      <w:r w:rsidR="00F9581E" w:rsidRPr="0065711E">
        <w:rPr>
          <w:rFonts w:eastAsia="Times New Roman"/>
          <w:szCs w:val="28"/>
          <w:lang w:eastAsia="ru-RU"/>
        </w:rPr>
        <w:t>педагогическому работнику муниципального образовательного учреждения, проживающего и работающего в сельской местности, рабочем поселке (поселке городского типа), или как перешедшим на пенсию педагогическому работнику муниципального образовательного учреждения, или как члену семьи умершего пенсионера</w:t>
      </w:r>
      <w:r w:rsidRPr="0065711E">
        <w:rPr>
          <w:rFonts w:eastAsia="Times New Roman"/>
          <w:szCs w:val="28"/>
          <w:lang w:eastAsia="ru-RU"/>
        </w:rPr>
        <w:t xml:space="preserve">.        Денежные средства будут перечисляться </w:t>
      </w:r>
      <w:proofErr w:type="gramStart"/>
      <w:r w:rsidRPr="0065711E">
        <w:rPr>
          <w:rFonts w:eastAsia="Times New Roman"/>
          <w:szCs w:val="28"/>
          <w:lang w:eastAsia="ru-RU"/>
        </w:rPr>
        <w:t>в</w:t>
      </w:r>
      <w:proofErr w:type="gramEnd"/>
      <w:r w:rsidRPr="0065711E">
        <w:rPr>
          <w:rFonts w:eastAsia="Times New Roman"/>
          <w:sz w:val="24"/>
          <w:szCs w:val="20"/>
          <w:lang w:eastAsia="ru-RU"/>
        </w:rPr>
        <w:t>_______________________________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_______________________________________________________________________________.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(указывается способ перечисления, выбранный заявителем)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 xml:space="preserve">Начальник отдела </w:t>
      </w:r>
      <w:r w:rsidRPr="0065711E">
        <w:rPr>
          <w:rFonts w:eastAsia="Times New Roman"/>
          <w:b/>
          <w:sz w:val="24"/>
          <w:szCs w:val="20"/>
          <w:lang w:eastAsia="ru-RU"/>
        </w:rPr>
        <w:t xml:space="preserve">  _____________________    / ___________________________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  <w:r w:rsidRPr="0065711E">
        <w:rPr>
          <w:rFonts w:eastAsia="Times New Roman"/>
          <w:b/>
          <w:sz w:val="24"/>
          <w:szCs w:val="20"/>
          <w:lang w:eastAsia="ru-RU"/>
        </w:rPr>
        <w:t>«_____»________________20___г.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b/>
          <w:sz w:val="24"/>
          <w:szCs w:val="20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ФИО исполнителя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тел._________</w:t>
      </w:r>
    </w:p>
    <w:p w:rsidR="007B6890" w:rsidRPr="0065711E" w:rsidRDefault="00992858" w:rsidP="007B6890">
      <w:pPr>
        <w:spacing w:after="0" w:line="240" w:lineRule="auto"/>
        <w:ind w:left="3828"/>
        <w:jc w:val="right"/>
      </w:pPr>
      <w:r w:rsidRPr="0065711E">
        <w:br w:type="page"/>
      </w:r>
      <w:r w:rsidR="007B6890" w:rsidRPr="0065711E">
        <w:t xml:space="preserve">Приложение </w:t>
      </w:r>
      <w:r w:rsidRPr="0065711E">
        <w:t>4</w:t>
      </w:r>
    </w:p>
    <w:p w:rsidR="009170B8" w:rsidRPr="0065711E" w:rsidRDefault="007B6890" w:rsidP="009170B8">
      <w:pPr>
        <w:spacing w:after="0" w:line="240" w:lineRule="auto"/>
        <w:ind w:left="3828"/>
        <w:jc w:val="both"/>
        <w:rPr>
          <w:b/>
          <w:szCs w:val="28"/>
        </w:rPr>
      </w:pPr>
      <w:r w:rsidRPr="0065711E">
        <w:rPr>
          <w:rFonts w:eastAsia="Times New Roman"/>
          <w:szCs w:val="28"/>
          <w:lang w:eastAsia="ru-RU"/>
        </w:rPr>
        <w:t xml:space="preserve">к </w:t>
      </w:r>
      <w:proofErr w:type="spellStart"/>
      <w:r w:rsidR="009170B8" w:rsidRPr="0065711E">
        <w:rPr>
          <w:rFonts w:eastAsia="Times New Roman"/>
          <w:szCs w:val="28"/>
          <w:lang w:eastAsia="ru-RU"/>
        </w:rPr>
        <w:t>Административномурегламенту</w:t>
      </w:r>
      <w:proofErr w:type="spellEnd"/>
      <w:r w:rsidR="009170B8" w:rsidRPr="0065711E">
        <w:rPr>
          <w:rFonts w:eastAsia="Times New Roman"/>
          <w:szCs w:val="28"/>
          <w:lang w:eastAsia="ru-RU"/>
        </w:rPr>
        <w:t xml:space="preserve"> предоставления муниципальной услуги </w:t>
      </w:r>
      <w:r w:rsidR="009170B8" w:rsidRPr="0065711E">
        <w:rPr>
          <w:szCs w:val="28"/>
        </w:rPr>
        <w:t>«Предоставление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типа)»</w:t>
      </w:r>
    </w:p>
    <w:p w:rsidR="007B6890" w:rsidRPr="0065711E" w:rsidRDefault="007B6890" w:rsidP="009170B8">
      <w:pPr>
        <w:spacing w:after="0" w:line="240" w:lineRule="auto"/>
        <w:ind w:left="3828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ind w:left="5040"/>
        <w:jc w:val="right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</w:t>
      </w:r>
    </w:p>
    <w:p w:rsidR="007B6890" w:rsidRPr="0065711E" w:rsidRDefault="007B6890" w:rsidP="007B6890">
      <w:pPr>
        <w:spacing w:after="0" w:line="240" w:lineRule="auto"/>
        <w:ind w:firstLine="709"/>
        <w:jc w:val="right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инициалы заявителя, домашний адрес)</w:t>
      </w:r>
    </w:p>
    <w:p w:rsidR="007B6890" w:rsidRPr="0065711E" w:rsidRDefault="007B6890" w:rsidP="007B6890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ind w:firstLine="709"/>
        <w:jc w:val="center"/>
      </w:pPr>
    </w:p>
    <w:p w:rsidR="007B6890" w:rsidRPr="0065711E" w:rsidRDefault="007B6890" w:rsidP="007B689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Уважаемы</w:t>
      </w:r>
      <w:proofErr w:type="gramStart"/>
      <w:r w:rsidRPr="0065711E">
        <w:rPr>
          <w:rFonts w:eastAsia="Times New Roman"/>
          <w:szCs w:val="28"/>
          <w:lang w:eastAsia="ru-RU"/>
        </w:rPr>
        <w:t>й(</w:t>
      </w:r>
      <w:proofErr w:type="spellStart"/>
      <w:proofErr w:type="gramEnd"/>
      <w:r w:rsidRPr="0065711E">
        <w:rPr>
          <w:rFonts w:eastAsia="Times New Roman"/>
          <w:szCs w:val="28"/>
          <w:lang w:eastAsia="ru-RU"/>
        </w:rPr>
        <w:t>ая</w:t>
      </w:r>
      <w:proofErr w:type="spellEnd"/>
      <w:r w:rsidRPr="0065711E">
        <w:rPr>
          <w:rFonts w:eastAsia="Times New Roman"/>
          <w:szCs w:val="28"/>
          <w:lang w:eastAsia="ru-RU"/>
        </w:rPr>
        <w:t>)________________________________________________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65711E">
        <w:rPr>
          <w:rFonts w:eastAsia="Times New Roman"/>
          <w:b/>
          <w:szCs w:val="28"/>
          <w:lang w:eastAsia="ru-RU"/>
        </w:rPr>
        <w:t>__________________________________________________________________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(фамилия, имя, отчество)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F9581E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65711E">
        <w:rPr>
          <w:rFonts w:eastAsia="Times New Roman"/>
          <w:szCs w:val="28"/>
          <w:lang w:eastAsia="ru-RU"/>
        </w:rPr>
        <w:t xml:space="preserve">Решением отдела образования Администрации муниципального образования Руднянский район Смоленской области Вам отказано в предоставлении ежемесячной денежной компенсации расходов </w:t>
      </w:r>
      <w:r w:rsidRPr="0065711E">
        <w:rPr>
          <w:rFonts w:eastAsia="Times New Roman"/>
          <w:color w:val="000000"/>
          <w:szCs w:val="28"/>
          <w:lang w:eastAsia="ru-RU"/>
        </w:rPr>
        <w:t>на оплату жилой площади</w:t>
      </w:r>
      <w:r w:rsidR="00284F06" w:rsidRPr="0065711E">
        <w:rPr>
          <w:rFonts w:eastAsia="Times New Roman"/>
          <w:color w:val="000000"/>
          <w:szCs w:val="28"/>
          <w:lang w:eastAsia="ru-RU"/>
        </w:rPr>
        <w:t>,</w:t>
      </w:r>
      <w:r w:rsidRPr="0065711E">
        <w:rPr>
          <w:rFonts w:eastAsia="Times New Roman"/>
          <w:color w:val="000000"/>
          <w:szCs w:val="28"/>
          <w:lang w:eastAsia="ru-RU"/>
        </w:rPr>
        <w:t xml:space="preserve"> ото</w:t>
      </w:r>
      <w:r w:rsidR="00284F06" w:rsidRPr="0065711E">
        <w:rPr>
          <w:rFonts w:eastAsia="Times New Roman"/>
          <w:color w:val="000000"/>
          <w:szCs w:val="28"/>
          <w:lang w:eastAsia="ru-RU"/>
        </w:rPr>
        <w:t>пления</w:t>
      </w:r>
      <w:r w:rsidRPr="0065711E">
        <w:rPr>
          <w:rFonts w:eastAsia="Times New Roman"/>
          <w:color w:val="000000"/>
          <w:szCs w:val="28"/>
          <w:lang w:eastAsia="ru-RU"/>
        </w:rPr>
        <w:t xml:space="preserve"> и освещени</w:t>
      </w:r>
      <w:r w:rsidR="00284F06" w:rsidRPr="0065711E">
        <w:rPr>
          <w:rFonts w:eastAsia="Times New Roman"/>
          <w:color w:val="000000"/>
          <w:szCs w:val="28"/>
          <w:lang w:eastAsia="ru-RU"/>
        </w:rPr>
        <w:t>я</w:t>
      </w:r>
      <w:r w:rsidRPr="0065711E">
        <w:rPr>
          <w:rFonts w:eastAsia="Times New Roman"/>
          <w:color w:val="000000"/>
          <w:szCs w:val="28"/>
          <w:lang w:eastAsia="ru-RU"/>
        </w:rPr>
        <w:t xml:space="preserve"> педагогическим работникам образовательных учреждений, проживающим и работающим в сельской местности, рабочих поселках (поселках городского типа</w:t>
      </w:r>
      <w:r w:rsidRPr="0065711E">
        <w:rPr>
          <w:rFonts w:eastAsia="Times New Roman"/>
          <w:szCs w:val="28"/>
          <w:lang w:eastAsia="ru-RU"/>
        </w:rPr>
        <w:t xml:space="preserve">) </w:t>
      </w:r>
      <w:proofErr w:type="spellStart"/>
      <w:r w:rsidRPr="0065711E">
        <w:rPr>
          <w:rFonts w:eastAsia="Times New Roman"/>
          <w:szCs w:val="28"/>
          <w:lang w:eastAsia="ru-RU"/>
        </w:rPr>
        <w:t>предусмотренной</w:t>
      </w:r>
      <w:r w:rsidR="00B7069D" w:rsidRPr="0065711E">
        <w:rPr>
          <w:rFonts w:eastAsia="Times New Roman"/>
          <w:szCs w:val="28"/>
          <w:lang w:eastAsia="ru-RU"/>
        </w:rPr>
        <w:t>областным</w:t>
      </w:r>
      <w:proofErr w:type="spellEnd"/>
      <w:r w:rsidR="00B7069D" w:rsidRPr="0065711E">
        <w:rPr>
          <w:rFonts w:eastAsia="Times New Roman"/>
          <w:szCs w:val="28"/>
          <w:lang w:eastAsia="ru-RU"/>
        </w:rPr>
        <w:t xml:space="preserve">  законом от 18.12.2009 №136-з </w:t>
      </w:r>
      <w:r w:rsidR="00F9581E" w:rsidRPr="0065711E">
        <w:rPr>
          <w:rFonts w:eastAsia="Times New Roman"/>
          <w:szCs w:val="28"/>
          <w:lang w:eastAsia="ru-RU"/>
        </w:rPr>
        <w:t xml:space="preserve">«О размере, условиях и порядке возмещения расходов, связанных с предоставлением компенсации расходов на оплату </w:t>
      </w:r>
      <w:proofErr w:type="spellStart"/>
      <w:r w:rsidR="00F9581E" w:rsidRPr="0065711E">
        <w:rPr>
          <w:rFonts w:eastAsia="Times New Roman"/>
          <w:szCs w:val="28"/>
          <w:lang w:eastAsia="ru-RU"/>
        </w:rPr>
        <w:t>жилыхпомещений</w:t>
      </w:r>
      <w:proofErr w:type="spellEnd"/>
      <w:proofErr w:type="gramEnd"/>
      <w:r w:rsidR="00F9581E" w:rsidRPr="0065711E">
        <w:rPr>
          <w:rFonts w:eastAsia="Times New Roman"/>
          <w:szCs w:val="28"/>
          <w:lang w:eastAsia="ru-RU"/>
        </w:rPr>
        <w:t xml:space="preserve">, отопления и освещения педагогическим работникам областных государственных и муниципальных образовательных учреждений, проживающим и работающим в сельской местности, рабочих поселках (поселках городского типа), перешедшим на пенсию педагогическим работникам областных государственных и муниципальных образовательных учреждений и членам семьи умершего пенсионера» </w:t>
      </w:r>
      <w:r w:rsidRPr="0065711E">
        <w:rPr>
          <w:rFonts w:eastAsia="Times New Roman"/>
          <w:szCs w:val="28"/>
          <w:lang w:eastAsia="ru-RU"/>
        </w:rPr>
        <w:t>по следующим</w:t>
      </w:r>
      <w:r w:rsidR="00B7069D" w:rsidRPr="0065711E">
        <w:rPr>
          <w:rFonts w:eastAsia="Times New Roman"/>
          <w:szCs w:val="28"/>
          <w:lang w:eastAsia="ru-RU"/>
        </w:rPr>
        <w:t xml:space="preserve"> п</w:t>
      </w:r>
      <w:r w:rsidRPr="0065711E">
        <w:rPr>
          <w:rFonts w:eastAsia="Times New Roman"/>
          <w:szCs w:val="28"/>
          <w:lang w:eastAsia="ru-RU"/>
        </w:rPr>
        <w:t>ричинам:</w:t>
      </w:r>
    </w:p>
    <w:p w:rsidR="007B6890" w:rsidRPr="0065711E" w:rsidRDefault="007B6890" w:rsidP="00B7069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</w:t>
      </w:r>
      <w:r w:rsidR="00B7069D" w:rsidRPr="0065711E">
        <w:rPr>
          <w:rFonts w:eastAsia="Times New Roman"/>
          <w:szCs w:val="28"/>
          <w:lang w:eastAsia="ru-RU"/>
        </w:rPr>
        <w:t>________</w:t>
      </w:r>
      <w:r w:rsidRPr="0065711E">
        <w:rPr>
          <w:rFonts w:eastAsia="Times New Roman"/>
          <w:szCs w:val="28"/>
          <w:lang w:eastAsia="ru-RU"/>
        </w:rPr>
        <w:t>.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proofErr w:type="gramStart"/>
      <w:r w:rsidRPr="0065711E">
        <w:rPr>
          <w:rFonts w:eastAsia="Times New Roman"/>
          <w:sz w:val="16"/>
          <w:szCs w:val="16"/>
          <w:lang w:eastAsia="ru-RU"/>
        </w:rPr>
        <w:t>(причины, послужившие основанием для принятия решения об отказе в предоставлении</w:t>
      </w:r>
      <w:proofErr w:type="gramEnd"/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>ежемесячной денежной компенсации расходов по оплате жилого помещения и коммунальных услуг)</w:t>
      </w:r>
    </w:p>
    <w:p w:rsidR="007B6890" w:rsidRPr="0065711E" w:rsidRDefault="007B6890" w:rsidP="007B689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Данное решение может быть обжаловано в Администрации муниципального образования Руднянский район Смоленской области.</w:t>
      </w:r>
    </w:p>
    <w:p w:rsidR="007B6890" w:rsidRPr="0065711E" w:rsidRDefault="007B6890" w:rsidP="007B689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069D" w:rsidRPr="0065711E" w:rsidRDefault="007B6890" w:rsidP="007B689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65711E">
        <w:rPr>
          <w:rFonts w:eastAsia="Times New Roman"/>
          <w:szCs w:val="28"/>
          <w:lang w:eastAsia="ru-RU"/>
        </w:rPr>
        <w:t>Начальник отдела</w:t>
      </w:r>
      <w:proofErr w:type="gramStart"/>
      <w:r w:rsidRPr="0065711E">
        <w:rPr>
          <w:rFonts w:eastAsia="Times New Roman"/>
          <w:szCs w:val="28"/>
          <w:lang w:eastAsia="ru-RU"/>
        </w:rPr>
        <w:t xml:space="preserve">____________________        </w:t>
      </w:r>
      <w:r w:rsidR="00B7069D" w:rsidRPr="0065711E">
        <w:rPr>
          <w:rFonts w:eastAsia="Times New Roman"/>
          <w:szCs w:val="28"/>
          <w:lang w:eastAsia="ru-RU"/>
        </w:rPr>
        <w:t>(________________)</w:t>
      </w:r>
      <w:proofErr w:type="gramEnd"/>
    </w:p>
    <w:p w:rsidR="007B6890" w:rsidRPr="0065711E" w:rsidRDefault="007B6890" w:rsidP="007B6890">
      <w:pPr>
        <w:spacing w:after="0" w:line="240" w:lineRule="auto"/>
        <w:jc w:val="both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Cs w:val="28"/>
          <w:lang w:eastAsia="ru-RU"/>
        </w:rPr>
        <w:t>«___»____________20___г.</w:t>
      </w:r>
    </w:p>
    <w:p w:rsidR="007B6890" w:rsidRPr="0065711E" w:rsidRDefault="007B6890" w:rsidP="007B6890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 w:rsidRPr="0065711E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(подпись)</w:t>
      </w:r>
    </w:p>
    <w:p w:rsidR="007B6890" w:rsidRPr="0065711E" w:rsidRDefault="007B6890" w:rsidP="007B6890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7B6890" w:rsidRPr="0065711E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ФИО исполнителя</w:t>
      </w:r>
    </w:p>
    <w:p w:rsidR="007B6890" w:rsidRPr="007B6890" w:rsidRDefault="007B6890" w:rsidP="007B6890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  <w:r w:rsidRPr="0065711E">
        <w:rPr>
          <w:rFonts w:eastAsia="Times New Roman"/>
          <w:sz w:val="24"/>
          <w:szCs w:val="20"/>
          <w:lang w:eastAsia="ru-RU"/>
        </w:rPr>
        <w:t>тел._________</w:t>
      </w:r>
    </w:p>
    <w:sectPr w:rsidR="007B6890" w:rsidRPr="007B6890" w:rsidSect="00EA587C">
      <w:footerReference w:type="default" r:id="rId14"/>
      <w:pgSz w:w="11906" w:h="16838" w:code="9"/>
      <w:pgMar w:top="1134" w:right="567" w:bottom="1134" w:left="1134" w:header="113" w:footer="11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D0" w:rsidRDefault="00583BD0" w:rsidP="00FC295F">
      <w:pPr>
        <w:spacing w:after="0" w:line="240" w:lineRule="auto"/>
      </w:pPr>
      <w:r>
        <w:separator/>
      </w:r>
    </w:p>
  </w:endnote>
  <w:endnote w:type="continuationSeparator" w:id="0">
    <w:p w:rsidR="00583BD0" w:rsidRDefault="00583BD0" w:rsidP="00FC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21" w:rsidRDefault="00F4192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A43">
      <w:rPr>
        <w:noProof/>
      </w:rPr>
      <w:t>9</w:t>
    </w:r>
    <w:r>
      <w:rPr>
        <w:noProof/>
      </w:rPr>
      <w:fldChar w:fldCharType="end"/>
    </w:r>
  </w:p>
  <w:p w:rsidR="00F41921" w:rsidRDefault="00F419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D0" w:rsidRDefault="00583BD0" w:rsidP="00FC295F">
      <w:pPr>
        <w:spacing w:after="0" w:line="240" w:lineRule="auto"/>
      </w:pPr>
      <w:r>
        <w:separator/>
      </w:r>
    </w:p>
  </w:footnote>
  <w:footnote w:type="continuationSeparator" w:id="0">
    <w:p w:rsidR="00583BD0" w:rsidRDefault="00583BD0" w:rsidP="00FC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368F3B8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80ACD746"/>
    <w:name w:val="WW8Num2"/>
    <w:lvl w:ilvl="0">
      <w:start w:val="1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664700E"/>
    <w:name w:val="WW8Num5"/>
    <w:lvl w:ilvl="0">
      <w:start w:val="3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CB062E6C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0C68AB"/>
    <w:multiLevelType w:val="multilevel"/>
    <w:tmpl w:val="6886393A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041A0D25"/>
    <w:multiLevelType w:val="multilevel"/>
    <w:tmpl w:val="64103D72"/>
    <w:name w:val="WW8Num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050122F7"/>
    <w:multiLevelType w:val="multilevel"/>
    <w:tmpl w:val="3D7C23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7574013"/>
    <w:multiLevelType w:val="multilevel"/>
    <w:tmpl w:val="55A03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02D3303"/>
    <w:multiLevelType w:val="multilevel"/>
    <w:tmpl w:val="75E42DA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E74DEA"/>
    <w:multiLevelType w:val="multilevel"/>
    <w:tmpl w:val="6A3CDF70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285632A3"/>
    <w:multiLevelType w:val="hybridMultilevel"/>
    <w:tmpl w:val="C7988C40"/>
    <w:lvl w:ilvl="0" w:tplc="42AC3350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0B6FF1"/>
    <w:multiLevelType w:val="hybridMultilevel"/>
    <w:tmpl w:val="FDC2BAD8"/>
    <w:lvl w:ilvl="0" w:tplc="4A727FB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AD2622"/>
    <w:multiLevelType w:val="hybridMultilevel"/>
    <w:tmpl w:val="61349CA2"/>
    <w:lvl w:ilvl="0" w:tplc="DD849AB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318A434A"/>
    <w:multiLevelType w:val="multilevel"/>
    <w:tmpl w:val="47D06C7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5A7148E"/>
    <w:multiLevelType w:val="hybridMultilevel"/>
    <w:tmpl w:val="1D407426"/>
    <w:lvl w:ilvl="0" w:tplc="309E8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85C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8E5229"/>
    <w:multiLevelType w:val="multilevel"/>
    <w:tmpl w:val="92427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01" w:hanging="709"/>
      </w:pPr>
      <w:rPr>
        <w:rFonts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4CDC5167"/>
    <w:multiLevelType w:val="hybridMultilevel"/>
    <w:tmpl w:val="564AA9E2"/>
    <w:lvl w:ilvl="0" w:tplc="C2B40B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1DE6AA2"/>
    <w:multiLevelType w:val="hybridMultilevel"/>
    <w:tmpl w:val="21807814"/>
    <w:lvl w:ilvl="0" w:tplc="C2B40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0070AE"/>
    <w:multiLevelType w:val="hybridMultilevel"/>
    <w:tmpl w:val="2A58B65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F528E9"/>
    <w:multiLevelType w:val="multilevel"/>
    <w:tmpl w:val="75E42DAE"/>
    <w:lvl w:ilvl="0">
      <w:start w:val="1"/>
      <w:numFmt w:val="decimal"/>
      <w:lvlText w:val="%1)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45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5910763E"/>
    <w:multiLevelType w:val="multilevel"/>
    <w:tmpl w:val="75E42DAE"/>
    <w:lvl w:ilvl="0">
      <w:start w:val="1"/>
      <w:numFmt w:val="decimal"/>
      <w:lvlText w:val="%1)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845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593D5402"/>
    <w:multiLevelType w:val="multilevel"/>
    <w:tmpl w:val="611A80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0" w:hanging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C5D1CD1"/>
    <w:multiLevelType w:val="multilevel"/>
    <w:tmpl w:val="794E0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E273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8B21D6"/>
    <w:multiLevelType w:val="multilevel"/>
    <w:tmpl w:val="AAE6D1A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8F00FC4"/>
    <w:multiLevelType w:val="hybridMultilevel"/>
    <w:tmpl w:val="FA96185E"/>
    <w:lvl w:ilvl="0" w:tplc="4F88A0A8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6B5E4738"/>
    <w:multiLevelType w:val="multilevel"/>
    <w:tmpl w:val="FF88BC5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1B43B0"/>
    <w:multiLevelType w:val="hybridMultilevel"/>
    <w:tmpl w:val="81343F20"/>
    <w:lvl w:ilvl="0" w:tplc="E8FA6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52832"/>
    <w:multiLevelType w:val="multilevel"/>
    <w:tmpl w:val="4DCE539C"/>
    <w:name w:val="WW8Num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5EE0C40"/>
    <w:multiLevelType w:val="hybridMultilevel"/>
    <w:tmpl w:val="2AFC6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23B9"/>
    <w:multiLevelType w:val="multilevel"/>
    <w:tmpl w:val="470E332E"/>
    <w:name w:val="WW8Num192"/>
    <w:lvl w:ilvl="0">
      <w:start w:val="3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60" w:hanging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23"/>
  </w:num>
  <w:num w:numId="5">
    <w:abstractNumId w:val="31"/>
  </w:num>
  <w:num w:numId="6">
    <w:abstractNumId w:val="26"/>
  </w:num>
  <w:num w:numId="7">
    <w:abstractNumId w:val="27"/>
  </w:num>
  <w:num w:numId="8">
    <w:abstractNumId w:val="20"/>
  </w:num>
  <w:num w:numId="9">
    <w:abstractNumId w:val="37"/>
  </w:num>
  <w:num w:numId="10">
    <w:abstractNumId w:val="17"/>
  </w:num>
  <w:num w:numId="11">
    <w:abstractNumId w:val="13"/>
  </w:num>
  <w:num w:numId="12">
    <w:abstractNumId w:val="18"/>
  </w:num>
  <w:num w:numId="13">
    <w:abstractNumId w:val="16"/>
  </w:num>
  <w:num w:numId="14">
    <w:abstractNumId w:val="35"/>
  </w:num>
  <w:num w:numId="15">
    <w:abstractNumId w:val="39"/>
  </w:num>
  <w:num w:numId="16">
    <w:abstractNumId w:val="24"/>
  </w:num>
  <w:num w:numId="17">
    <w:abstractNumId w:val="41"/>
  </w:num>
  <w:num w:numId="18">
    <w:abstractNumId w:val="28"/>
  </w:num>
  <w:num w:numId="19">
    <w:abstractNumId w:val="33"/>
  </w:num>
  <w:num w:numId="20">
    <w:abstractNumId w:val="21"/>
  </w:num>
  <w:num w:numId="21">
    <w:abstractNumId w:val="36"/>
  </w:num>
  <w:num w:numId="22">
    <w:abstractNumId w:val="30"/>
  </w:num>
  <w:num w:numId="23">
    <w:abstractNumId w:val="29"/>
  </w:num>
  <w:num w:numId="24">
    <w:abstractNumId w:val="32"/>
  </w:num>
  <w:num w:numId="25">
    <w:abstractNumId w:val="22"/>
  </w:num>
  <w:num w:numId="26">
    <w:abstractNumId w:val="19"/>
  </w:num>
  <w:num w:numId="27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2"/>
    <w:rsid w:val="00000C27"/>
    <w:rsid w:val="00010412"/>
    <w:rsid w:val="00011F1A"/>
    <w:rsid w:val="00014F63"/>
    <w:rsid w:val="000165A2"/>
    <w:rsid w:val="000225D7"/>
    <w:rsid w:val="00032F3A"/>
    <w:rsid w:val="00035922"/>
    <w:rsid w:val="00043BA1"/>
    <w:rsid w:val="00045F58"/>
    <w:rsid w:val="00050B0A"/>
    <w:rsid w:val="00057EA7"/>
    <w:rsid w:val="000651BE"/>
    <w:rsid w:val="00073488"/>
    <w:rsid w:val="00075D5C"/>
    <w:rsid w:val="000869ED"/>
    <w:rsid w:val="000931FC"/>
    <w:rsid w:val="000C7B95"/>
    <w:rsid w:val="000E1345"/>
    <w:rsid w:val="000F717A"/>
    <w:rsid w:val="000F7CEF"/>
    <w:rsid w:val="00112BBD"/>
    <w:rsid w:val="00114F33"/>
    <w:rsid w:val="0011546C"/>
    <w:rsid w:val="00124921"/>
    <w:rsid w:val="0014129D"/>
    <w:rsid w:val="00141FF5"/>
    <w:rsid w:val="00143D1B"/>
    <w:rsid w:val="00153D51"/>
    <w:rsid w:val="001541D0"/>
    <w:rsid w:val="00175272"/>
    <w:rsid w:val="001752FC"/>
    <w:rsid w:val="00175C30"/>
    <w:rsid w:val="00181C3B"/>
    <w:rsid w:val="001834E8"/>
    <w:rsid w:val="00190AE3"/>
    <w:rsid w:val="001A79FC"/>
    <w:rsid w:val="001B242C"/>
    <w:rsid w:val="001B471E"/>
    <w:rsid w:val="001B472B"/>
    <w:rsid w:val="001C2491"/>
    <w:rsid w:val="001C4722"/>
    <w:rsid w:val="001D02C4"/>
    <w:rsid w:val="001D78A9"/>
    <w:rsid w:val="001E73C3"/>
    <w:rsid w:val="001F2450"/>
    <w:rsid w:val="00200538"/>
    <w:rsid w:val="00226820"/>
    <w:rsid w:val="00241B5E"/>
    <w:rsid w:val="00246A4C"/>
    <w:rsid w:val="002530E6"/>
    <w:rsid w:val="00253CFF"/>
    <w:rsid w:val="00255D70"/>
    <w:rsid w:val="002672E4"/>
    <w:rsid w:val="00284F06"/>
    <w:rsid w:val="002939E2"/>
    <w:rsid w:val="002B117D"/>
    <w:rsid w:val="002B1C51"/>
    <w:rsid w:val="002B7E2C"/>
    <w:rsid w:val="002C135D"/>
    <w:rsid w:val="002C1E22"/>
    <w:rsid w:val="002C5A32"/>
    <w:rsid w:val="002F079C"/>
    <w:rsid w:val="002F19EC"/>
    <w:rsid w:val="0030097C"/>
    <w:rsid w:val="00301B3A"/>
    <w:rsid w:val="00303F34"/>
    <w:rsid w:val="00317227"/>
    <w:rsid w:val="00323A43"/>
    <w:rsid w:val="00323AC3"/>
    <w:rsid w:val="0034167F"/>
    <w:rsid w:val="00352A84"/>
    <w:rsid w:val="00387174"/>
    <w:rsid w:val="003A2561"/>
    <w:rsid w:val="003A7D55"/>
    <w:rsid w:val="003B7151"/>
    <w:rsid w:val="003C2D49"/>
    <w:rsid w:val="003D2440"/>
    <w:rsid w:val="003D3AE5"/>
    <w:rsid w:val="003D5EF8"/>
    <w:rsid w:val="003E0198"/>
    <w:rsid w:val="003E4365"/>
    <w:rsid w:val="003F16E0"/>
    <w:rsid w:val="003F67A6"/>
    <w:rsid w:val="00400319"/>
    <w:rsid w:val="00403B48"/>
    <w:rsid w:val="00403B93"/>
    <w:rsid w:val="004108D0"/>
    <w:rsid w:val="00430D60"/>
    <w:rsid w:val="004452F9"/>
    <w:rsid w:val="004504D2"/>
    <w:rsid w:val="00452C3B"/>
    <w:rsid w:val="00456EDA"/>
    <w:rsid w:val="00467316"/>
    <w:rsid w:val="00487934"/>
    <w:rsid w:val="00493442"/>
    <w:rsid w:val="004A4DD9"/>
    <w:rsid w:val="004B61ED"/>
    <w:rsid w:val="004C2754"/>
    <w:rsid w:val="004C38D9"/>
    <w:rsid w:val="004D0291"/>
    <w:rsid w:val="004F55EE"/>
    <w:rsid w:val="00500DE0"/>
    <w:rsid w:val="0051748D"/>
    <w:rsid w:val="00522B81"/>
    <w:rsid w:val="00551521"/>
    <w:rsid w:val="00570A66"/>
    <w:rsid w:val="005758C4"/>
    <w:rsid w:val="00575A5D"/>
    <w:rsid w:val="00583BD0"/>
    <w:rsid w:val="00583E1B"/>
    <w:rsid w:val="00591B68"/>
    <w:rsid w:val="00595682"/>
    <w:rsid w:val="005971FA"/>
    <w:rsid w:val="005B515D"/>
    <w:rsid w:val="005C1472"/>
    <w:rsid w:val="005C228F"/>
    <w:rsid w:val="005C3A48"/>
    <w:rsid w:val="005C580A"/>
    <w:rsid w:val="005D1AE3"/>
    <w:rsid w:val="005D4E16"/>
    <w:rsid w:val="00621DD7"/>
    <w:rsid w:val="00634569"/>
    <w:rsid w:val="00636BA6"/>
    <w:rsid w:val="006445DF"/>
    <w:rsid w:val="0065711E"/>
    <w:rsid w:val="00664E49"/>
    <w:rsid w:val="006830BE"/>
    <w:rsid w:val="00691AFF"/>
    <w:rsid w:val="00692D51"/>
    <w:rsid w:val="006936A9"/>
    <w:rsid w:val="006A5DF6"/>
    <w:rsid w:val="006C1025"/>
    <w:rsid w:val="006C3AFF"/>
    <w:rsid w:val="006D0F8C"/>
    <w:rsid w:val="006D2BA9"/>
    <w:rsid w:val="006F033B"/>
    <w:rsid w:val="006F6AA9"/>
    <w:rsid w:val="00721EEF"/>
    <w:rsid w:val="007248AC"/>
    <w:rsid w:val="00730570"/>
    <w:rsid w:val="00736D2D"/>
    <w:rsid w:val="00737D5A"/>
    <w:rsid w:val="0074007D"/>
    <w:rsid w:val="00740108"/>
    <w:rsid w:val="00744A8B"/>
    <w:rsid w:val="00746121"/>
    <w:rsid w:val="00755EB0"/>
    <w:rsid w:val="007621A4"/>
    <w:rsid w:val="0077124D"/>
    <w:rsid w:val="00773D0E"/>
    <w:rsid w:val="0077750B"/>
    <w:rsid w:val="007921B6"/>
    <w:rsid w:val="007A0BB0"/>
    <w:rsid w:val="007A1504"/>
    <w:rsid w:val="007B3B4F"/>
    <w:rsid w:val="007B6890"/>
    <w:rsid w:val="007D0493"/>
    <w:rsid w:val="007D05E5"/>
    <w:rsid w:val="007D5DA2"/>
    <w:rsid w:val="007E1AE4"/>
    <w:rsid w:val="007E56BF"/>
    <w:rsid w:val="00801A9E"/>
    <w:rsid w:val="0081744A"/>
    <w:rsid w:val="00830948"/>
    <w:rsid w:val="00833270"/>
    <w:rsid w:val="00856AB4"/>
    <w:rsid w:val="0086293E"/>
    <w:rsid w:val="00866D1B"/>
    <w:rsid w:val="008670EF"/>
    <w:rsid w:val="0088302B"/>
    <w:rsid w:val="008900BC"/>
    <w:rsid w:val="00892C40"/>
    <w:rsid w:val="00897966"/>
    <w:rsid w:val="008A4277"/>
    <w:rsid w:val="008A69FD"/>
    <w:rsid w:val="008A7D9E"/>
    <w:rsid w:val="008B24F1"/>
    <w:rsid w:val="008B4E79"/>
    <w:rsid w:val="008E2AD7"/>
    <w:rsid w:val="008E56B9"/>
    <w:rsid w:val="008F4BBB"/>
    <w:rsid w:val="008F6271"/>
    <w:rsid w:val="00907262"/>
    <w:rsid w:val="00913928"/>
    <w:rsid w:val="009170B8"/>
    <w:rsid w:val="009235DF"/>
    <w:rsid w:val="00930FBF"/>
    <w:rsid w:val="00945B10"/>
    <w:rsid w:val="00952BDB"/>
    <w:rsid w:val="009540CE"/>
    <w:rsid w:val="0096261E"/>
    <w:rsid w:val="00965CE2"/>
    <w:rsid w:val="009700FE"/>
    <w:rsid w:val="009728B0"/>
    <w:rsid w:val="0097334F"/>
    <w:rsid w:val="009827DB"/>
    <w:rsid w:val="00984FCB"/>
    <w:rsid w:val="00985683"/>
    <w:rsid w:val="00992858"/>
    <w:rsid w:val="009A053D"/>
    <w:rsid w:val="009B331D"/>
    <w:rsid w:val="009B431F"/>
    <w:rsid w:val="009B72E5"/>
    <w:rsid w:val="009D5230"/>
    <w:rsid w:val="009E70C9"/>
    <w:rsid w:val="00A022A6"/>
    <w:rsid w:val="00A33C4D"/>
    <w:rsid w:val="00A34457"/>
    <w:rsid w:val="00A424EC"/>
    <w:rsid w:val="00A512EF"/>
    <w:rsid w:val="00A51F34"/>
    <w:rsid w:val="00A633ED"/>
    <w:rsid w:val="00A651EB"/>
    <w:rsid w:val="00A73298"/>
    <w:rsid w:val="00A802E0"/>
    <w:rsid w:val="00A869EF"/>
    <w:rsid w:val="00A86F71"/>
    <w:rsid w:val="00A910CC"/>
    <w:rsid w:val="00A92A66"/>
    <w:rsid w:val="00A934A9"/>
    <w:rsid w:val="00AC7F7B"/>
    <w:rsid w:val="00AF0D38"/>
    <w:rsid w:val="00B04310"/>
    <w:rsid w:val="00B07BFD"/>
    <w:rsid w:val="00B14D17"/>
    <w:rsid w:val="00B25787"/>
    <w:rsid w:val="00B26780"/>
    <w:rsid w:val="00B36859"/>
    <w:rsid w:val="00B4556A"/>
    <w:rsid w:val="00B45985"/>
    <w:rsid w:val="00B51940"/>
    <w:rsid w:val="00B53E13"/>
    <w:rsid w:val="00B54E4A"/>
    <w:rsid w:val="00B7069D"/>
    <w:rsid w:val="00B76887"/>
    <w:rsid w:val="00B8662B"/>
    <w:rsid w:val="00BA4E57"/>
    <w:rsid w:val="00BA620F"/>
    <w:rsid w:val="00BB4711"/>
    <w:rsid w:val="00BB478B"/>
    <w:rsid w:val="00BB7BDA"/>
    <w:rsid w:val="00BC0D0F"/>
    <w:rsid w:val="00BC53B2"/>
    <w:rsid w:val="00BD6150"/>
    <w:rsid w:val="00BE5EF4"/>
    <w:rsid w:val="00BF5690"/>
    <w:rsid w:val="00C04AF1"/>
    <w:rsid w:val="00C110F1"/>
    <w:rsid w:val="00C134AE"/>
    <w:rsid w:val="00C17A82"/>
    <w:rsid w:val="00C2312E"/>
    <w:rsid w:val="00C30444"/>
    <w:rsid w:val="00C34D11"/>
    <w:rsid w:val="00C422B8"/>
    <w:rsid w:val="00C4508A"/>
    <w:rsid w:val="00C5759C"/>
    <w:rsid w:val="00C80ADF"/>
    <w:rsid w:val="00C81860"/>
    <w:rsid w:val="00C85E18"/>
    <w:rsid w:val="00CA16B7"/>
    <w:rsid w:val="00CB2811"/>
    <w:rsid w:val="00CB5CE3"/>
    <w:rsid w:val="00CC043C"/>
    <w:rsid w:val="00CE5151"/>
    <w:rsid w:val="00CE78F5"/>
    <w:rsid w:val="00CF669D"/>
    <w:rsid w:val="00D02C85"/>
    <w:rsid w:val="00D06F35"/>
    <w:rsid w:val="00D14645"/>
    <w:rsid w:val="00D16919"/>
    <w:rsid w:val="00D25CE2"/>
    <w:rsid w:val="00D412C8"/>
    <w:rsid w:val="00D508B5"/>
    <w:rsid w:val="00D508D2"/>
    <w:rsid w:val="00D63C50"/>
    <w:rsid w:val="00D64A53"/>
    <w:rsid w:val="00D658EE"/>
    <w:rsid w:val="00D664D9"/>
    <w:rsid w:val="00D67766"/>
    <w:rsid w:val="00D72EF7"/>
    <w:rsid w:val="00D916ED"/>
    <w:rsid w:val="00DB7664"/>
    <w:rsid w:val="00DC1308"/>
    <w:rsid w:val="00DE3E4A"/>
    <w:rsid w:val="00E0059C"/>
    <w:rsid w:val="00E02E3E"/>
    <w:rsid w:val="00E07708"/>
    <w:rsid w:val="00E10B7E"/>
    <w:rsid w:val="00E13357"/>
    <w:rsid w:val="00E13858"/>
    <w:rsid w:val="00E165A2"/>
    <w:rsid w:val="00E168B5"/>
    <w:rsid w:val="00E1769D"/>
    <w:rsid w:val="00E258D0"/>
    <w:rsid w:val="00E634D6"/>
    <w:rsid w:val="00E67B65"/>
    <w:rsid w:val="00E77AC8"/>
    <w:rsid w:val="00E93852"/>
    <w:rsid w:val="00E93992"/>
    <w:rsid w:val="00EA587C"/>
    <w:rsid w:val="00EA5E09"/>
    <w:rsid w:val="00EE68FE"/>
    <w:rsid w:val="00EF00A5"/>
    <w:rsid w:val="00EF2B7F"/>
    <w:rsid w:val="00EF7B7F"/>
    <w:rsid w:val="00F02733"/>
    <w:rsid w:val="00F05620"/>
    <w:rsid w:val="00F12A3F"/>
    <w:rsid w:val="00F20C3F"/>
    <w:rsid w:val="00F257D7"/>
    <w:rsid w:val="00F33AF2"/>
    <w:rsid w:val="00F36859"/>
    <w:rsid w:val="00F41921"/>
    <w:rsid w:val="00F45BA5"/>
    <w:rsid w:val="00F45BC1"/>
    <w:rsid w:val="00F45EA3"/>
    <w:rsid w:val="00F5001F"/>
    <w:rsid w:val="00F57401"/>
    <w:rsid w:val="00F7713B"/>
    <w:rsid w:val="00F87081"/>
    <w:rsid w:val="00F9581E"/>
    <w:rsid w:val="00FA1D1B"/>
    <w:rsid w:val="00FA7E65"/>
    <w:rsid w:val="00FB2490"/>
    <w:rsid w:val="00FB5AB3"/>
    <w:rsid w:val="00FC1C98"/>
    <w:rsid w:val="00FC1E94"/>
    <w:rsid w:val="00FC295F"/>
    <w:rsid w:val="00FF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68FE"/>
    <w:pPr>
      <w:spacing w:after="0" w:line="240" w:lineRule="auto"/>
      <w:jc w:val="center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link w:val="a3"/>
    <w:rsid w:val="00EE6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E67B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445D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43BA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043BA1"/>
    <w:rPr>
      <w:rFonts w:ascii="Times New Roman" w:hAnsi="Times New Roman"/>
      <w:sz w:val="28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856AB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6A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B54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nhideWhenUsed/>
    <w:rsid w:val="007305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730570"/>
    <w:rPr>
      <w:rFonts w:ascii="Tahoma" w:hAnsi="Tahoma" w:cs="Tahoma"/>
      <w:sz w:val="16"/>
      <w:szCs w:val="16"/>
      <w:lang w:eastAsia="en-US"/>
    </w:rPr>
  </w:style>
  <w:style w:type="character" w:customStyle="1" w:styleId="FontStyle39">
    <w:name w:val="Font Style39"/>
    <w:rsid w:val="0097334F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sid w:val="0097334F"/>
    <w:rPr>
      <w:rFonts w:ascii="Times New Roman" w:hAnsi="Times New Roman" w:cs="Times New Roman"/>
    </w:rPr>
  </w:style>
  <w:style w:type="character" w:customStyle="1" w:styleId="FontStyle41">
    <w:name w:val="Font Style41"/>
    <w:rsid w:val="0097334F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973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7334F"/>
    <w:pPr>
      <w:widowControl w:val="0"/>
      <w:suppressAutoHyphens/>
      <w:autoSpaceDE w:val="0"/>
      <w:spacing w:after="0" w:line="245" w:lineRule="exact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7334F"/>
    <w:pPr>
      <w:widowControl w:val="0"/>
      <w:suppressAutoHyphens/>
      <w:autoSpaceDE w:val="0"/>
      <w:spacing w:after="0" w:line="240" w:lineRule="auto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97334F"/>
    <w:pPr>
      <w:widowControl w:val="0"/>
      <w:suppressAutoHyphens/>
      <w:autoSpaceDE w:val="0"/>
      <w:spacing w:after="0" w:line="318" w:lineRule="exact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97334F"/>
    <w:pPr>
      <w:widowControl w:val="0"/>
      <w:suppressAutoHyphens/>
      <w:autoSpaceDE w:val="0"/>
      <w:spacing w:after="0" w:line="322" w:lineRule="exact"/>
      <w:ind w:firstLine="134"/>
    </w:pPr>
    <w:rPr>
      <w:rFonts w:eastAsia="Times New Roman"/>
      <w:sz w:val="24"/>
      <w:szCs w:val="24"/>
      <w:lang w:eastAsia="ar-SA"/>
    </w:rPr>
  </w:style>
  <w:style w:type="character" w:customStyle="1" w:styleId="FontStyle40">
    <w:name w:val="Font Style40"/>
    <w:rsid w:val="0097334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7334F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styleId="ab">
    <w:name w:val="Hyperlink"/>
    <w:unhideWhenUsed/>
    <w:rsid w:val="00B25787"/>
    <w:rPr>
      <w:color w:val="0000FF"/>
      <w:u w:val="single"/>
    </w:rPr>
  </w:style>
  <w:style w:type="paragraph" w:customStyle="1" w:styleId="Style27">
    <w:name w:val="Style27"/>
    <w:basedOn w:val="a"/>
    <w:uiPriority w:val="99"/>
    <w:rsid w:val="00124921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42">
    <w:name w:val="Font Style42"/>
    <w:rsid w:val="00124921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C04AF1"/>
    <w:pPr>
      <w:widowControl w:val="0"/>
      <w:suppressAutoHyphens/>
      <w:autoSpaceDE w:val="0"/>
      <w:spacing w:after="0" w:line="638" w:lineRule="exact"/>
      <w:ind w:firstLine="1138"/>
    </w:pPr>
    <w:rPr>
      <w:rFonts w:eastAsia="Times New Roman"/>
      <w:sz w:val="24"/>
      <w:szCs w:val="24"/>
      <w:lang w:eastAsia="ar-SA"/>
    </w:rPr>
  </w:style>
  <w:style w:type="character" w:customStyle="1" w:styleId="FontStyle35">
    <w:name w:val="Font Style35"/>
    <w:rsid w:val="00500DE0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FC295F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FC295F"/>
    <w:rPr>
      <w:rFonts w:ascii="Times New Roman" w:hAnsi="Times New Roman"/>
      <w:sz w:val="28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691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link w:val="1"/>
    <w:rsid w:val="0089796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E258D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qFormat/>
    <w:rsid w:val="001752FC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1752FC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1752FC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B8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79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68FE"/>
    <w:pPr>
      <w:spacing w:after="0" w:line="240" w:lineRule="auto"/>
      <w:jc w:val="center"/>
    </w:pPr>
    <w:rPr>
      <w:rFonts w:eastAsia="Times New Roman"/>
      <w:szCs w:val="20"/>
      <w:lang w:val="x-none" w:eastAsia="ru-RU"/>
    </w:rPr>
  </w:style>
  <w:style w:type="character" w:customStyle="1" w:styleId="a4">
    <w:name w:val="Основной текст Знак"/>
    <w:link w:val="a3"/>
    <w:rsid w:val="00EE6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E67B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445D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43BA1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043BA1"/>
    <w:rPr>
      <w:rFonts w:ascii="Times New Roman" w:hAnsi="Times New Roman"/>
      <w:sz w:val="28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856AB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6A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56AB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B54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nhideWhenUsed/>
    <w:rsid w:val="007305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730570"/>
    <w:rPr>
      <w:rFonts w:ascii="Tahoma" w:hAnsi="Tahoma" w:cs="Tahoma"/>
      <w:sz w:val="16"/>
      <w:szCs w:val="16"/>
      <w:lang w:eastAsia="en-US"/>
    </w:rPr>
  </w:style>
  <w:style w:type="character" w:customStyle="1" w:styleId="FontStyle39">
    <w:name w:val="Font Style39"/>
    <w:rsid w:val="0097334F"/>
    <w:rPr>
      <w:rFonts w:ascii="Times New Roman" w:hAnsi="Times New Roman" w:cs="Times New Roman"/>
      <w:sz w:val="26"/>
      <w:szCs w:val="26"/>
    </w:rPr>
  </w:style>
  <w:style w:type="character" w:customStyle="1" w:styleId="WW8Num1z0">
    <w:name w:val="WW8Num1z0"/>
    <w:rsid w:val="0097334F"/>
    <w:rPr>
      <w:rFonts w:ascii="Times New Roman" w:hAnsi="Times New Roman" w:cs="Times New Roman"/>
    </w:rPr>
  </w:style>
  <w:style w:type="character" w:customStyle="1" w:styleId="FontStyle41">
    <w:name w:val="Font Style41"/>
    <w:rsid w:val="0097334F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97334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7334F"/>
    <w:pPr>
      <w:widowControl w:val="0"/>
      <w:suppressAutoHyphens/>
      <w:autoSpaceDE w:val="0"/>
      <w:spacing w:after="0" w:line="245" w:lineRule="exact"/>
      <w:jc w:val="both"/>
    </w:pPr>
    <w:rPr>
      <w:rFonts w:eastAsia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97334F"/>
    <w:pPr>
      <w:widowControl w:val="0"/>
      <w:suppressAutoHyphens/>
      <w:autoSpaceDE w:val="0"/>
      <w:spacing w:after="0" w:line="240" w:lineRule="auto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97334F"/>
    <w:pPr>
      <w:widowControl w:val="0"/>
      <w:suppressAutoHyphens/>
      <w:autoSpaceDE w:val="0"/>
      <w:spacing w:after="0" w:line="318" w:lineRule="exact"/>
      <w:jc w:val="center"/>
    </w:pPr>
    <w:rPr>
      <w:rFonts w:eastAsia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97334F"/>
    <w:pPr>
      <w:widowControl w:val="0"/>
      <w:suppressAutoHyphens/>
      <w:autoSpaceDE w:val="0"/>
      <w:spacing w:after="0" w:line="322" w:lineRule="exact"/>
      <w:ind w:firstLine="134"/>
    </w:pPr>
    <w:rPr>
      <w:rFonts w:eastAsia="Times New Roman"/>
      <w:sz w:val="24"/>
      <w:szCs w:val="24"/>
      <w:lang w:eastAsia="ar-SA"/>
    </w:rPr>
  </w:style>
  <w:style w:type="character" w:customStyle="1" w:styleId="FontStyle40">
    <w:name w:val="Font Style40"/>
    <w:rsid w:val="0097334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7334F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styleId="ab">
    <w:name w:val="Hyperlink"/>
    <w:unhideWhenUsed/>
    <w:rsid w:val="00B25787"/>
    <w:rPr>
      <w:color w:val="0000FF"/>
      <w:u w:val="single"/>
    </w:rPr>
  </w:style>
  <w:style w:type="paragraph" w:customStyle="1" w:styleId="Style27">
    <w:name w:val="Style27"/>
    <w:basedOn w:val="a"/>
    <w:uiPriority w:val="99"/>
    <w:rsid w:val="00124921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42">
    <w:name w:val="Font Style42"/>
    <w:rsid w:val="00124921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C04AF1"/>
    <w:pPr>
      <w:widowControl w:val="0"/>
      <w:suppressAutoHyphens/>
      <w:autoSpaceDE w:val="0"/>
      <w:spacing w:after="0" w:line="638" w:lineRule="exact"/>
      <w:ind w:firstLine="1138"/>
    </w:pPr>
    <w:rPr>
      <w:rFonts w:eastAsia="Times New Roman"/>
      <w:sz w:val="24"/>
      <w:szCs w:val="24"/>
      <w:lang w:eastAsia="ar-SA"/>
    </w:rPr>
  </w:style>
  <w:style w:type="character" w:customStyle="1" w:styleId="FontStyle35">
    <w:name w:val="Font Style35"/>
    <w:rsid w:val="00500DE0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semiHidden/>
    <w:rsid w:val="00FC295F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C29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FC295F"/>
    <w:rPr>
      <w:rFonts w:ascii="Times New Roman" w:hAnsi="Times New Roman"/>
      <w:sz w:val="28"/>
      <w:szCs w:val="22"/>
      <w:lang w:eastAsia="en-US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691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link w:val="1"/>
    <w:rsid w:val="0089796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E258D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qFormat/>
    <w:rsid w:val="001752FC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rsid w:val="001752FC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1752FC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120680A33ACD1C1CEDA91EA6C0E160063E0C738F96DCDA879C73A1F8E09FB34708C155FD5A11N2d1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91;&#1077;&#1074;&#1072;\Desktop\&#1040;&#1076;&#1084;&#1080;&#1085;&#1080;&#1089;&#1090;&#1088;&#1072;&#1090;&#1080;&#1074;&#1085;&#1099;&#1081;%20&#1088;&#1077;&#1075;&#1083;&#1072;&#1084;&#1077;&#1085;&#1090;%20&#1074;&#1099;&#1087;&#1083;&#1072;&#1090;&#1072;%20&#1082;&#1086;&#1084;&#1087;&#1077;&#1085;&#1089;&#1072;&#1094;&#1080;&#1080;%20&#1087;&#1077;&#1076;&#1088;&#1072;&#1073;&#1086;&#1090;&#1085;&#1080;&#1082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Административный регламент выплата компенсации педработникам</Template>
  <TotalTime>30</TotalTime>
  <Pages>32</Pages>
  <Words>10630</Words>
  <Characters>60594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 17.10.2016     N 361</vt:lpstr>
      <vt:lpstr>        </vt:lpstr>
      <vt:lpstr>        </vt:lpstr>
      <vt:lpstr/>
      <vt:lpstr>        Администрация муниципального образования Руднянский район Смоленской обл</vt:lpstr>
      <vt:lpstr>        </vt:lpstr>
      <vt:lpstr>        </vt:lpstr>
      <vt:lpstr>        </vt:lpstr>
      <vt:lpstr>        Глава муниципального образования</vt:lpstr>
      <vt:lpstr>        Руднянский район Смоленской области 			      Ю.И. Ивашкин</vt:lpstr>
      <vt:lpstr>        </vt:lpstr>
      <vt:lpstr>        1.3. Требования к порядку информирования о предоставлении государственной  услуг</vt:lpstr>
      <vt:lpstr>        В предоставлении муниципальной услуги участвует МФЦ.</vt:lpstr>
      <vt:lpstr>        2.6.1.2. Педагогический работник образовательного учреждения, перешедший на пенс</vt:lpstr>
      <vt:lpstr>        - документы, указанные в подпункте 2.6.1.1;</vt:lpstr>
      <vt:lpstr>        - справка (информация) об установлении пенсии, выданная органом, осуществляющим </vt:lpstr>
      <vt:lpstr>        2.7.1.Перечень документов необходимых для принятия решения о предоставлении  мун</vt:lpstr>
      <vt:lpstr>2.7.2. Для получения муниципальной услуги заявитель вправе по собственной инициа</vt:lpstr>
      <vt:lpstr>        2.7.3. Отдел по образованию, физической культуре и спорту Администрации муници</vt:lpstr>
      <vt:lpstr>- представления документов и информации, отсутствие и (или) недостоверность кото</vt:lpstr>
      <vt:lpstr/>
      <vt:lpstr>        Отсутствие документов, предусмотренных пунктом 2.6.1 настоящего Административног</vt:lpstr>
      <vt:lpstr>        Документы не соответствуют требованиям, установленным пунктом 2.6.3 настоящего А</vt:lpstr>
      <vt:lpstr>        Предоставление заявителем документов, содержащих ошибки или противоречивые сведе</vt:lpstr>
      <vt:lpstr>        Заявление подано лицом, не уполномоченным совершать такого рода действия.</vt:lpstr>
      <vt:lpstr>        Документы представлены не по адресу постоянной регистрации.</vt:lpstr>
      <vt:lpstr>    В случае если заявителем представлены все документы, указанные в пункте 2.7.1 на</vt:lpstr>
      <vt:lpstr>    В случае если заявителем по собственной инициативе не представлены указанные в п</vt:lpstr>
      <vt:lpstr>    Порядок направления межведомственных запросов, а также состав сведений, необходи</vt:lpstr>
      <vt:lpstr>    Срок подготовки межведомственного запроса специалистом не может превышать 3 рабо</vt:lpstr>
      <vt:lpstr>    Срок подготовки и направления ответа на межведомственный запрос о представлении </vt:lpstr>
      <vt:lpstr>    После поступления ответа на межведомственный запрос специалист, ответственный за</vt:lpstr>
      <vt:lpstr>    Обязанности специалиста, ответственного за формирование и направление межведомст</vt:lpstr>
      <vt:lpstr>    Максимальный срок выполнения административной процедуры составляет не более 5 ра</vt:lpstr>
      <vt:lpstr>    Процедура формирования и направления межведомственного запроса в МФЦ осуществляе</vt:lpstr>
      <vt:lpstr>    </vt:lpstr>
      <vt:lpstr>    </vt:lpstr>
      <vt:lpstr>    5. Досудебный (внесудебный) порядок обжалования решений и действий (бездействия)</vt:lpstr>
      <vt:lpstr>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/>
  <LinksUpToDate>false</LinksUpToDate>
  <CharactersWithSpaces>71082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18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4325385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consultantplus://offline/ref=53120680A33ACD1C1CEDA91EA6C0E160063E0C738F96DCDA879C73A1F8E09FB34708C155FD5A11N2d1O</vt:lpwstr>
      </vt:variant>
      <vt:variant>
        <vt:lpwstr/>
      </vt:variant>
      <vt:variant>
        <vt:i4>67698705</vt:i4>
      </vt:variant>
      <vt:variant>
        <vt:i4>12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8324125</vt:i4>
      </vt:variant>
      <vt:variant>
        <vt:i4>9</vt:i4>
      </vt:variant>
      <vt:variant>
        <vt:i4>0</vt:i4>
      </vt:variant>
      <vt:variant>
        <vt:i4>5</vt:i4>
      </vt:variant>
      <vt:variant>
        <vt:lpwstr>http://рудня.рф/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mailto:mfc_rudnya@admin-smolensk.ru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8324125</vt:i4>
      </vt:variant>
      <vt:variant>
        <vt:i4>0</vt:i4>
      </vt:variant>
      <vt:variant>
        <vt:i4>0</vt:i4>
      </vt:variant>
      <vt:variant>
        <vt:i4>5</vt:i4>
      </vt:variant>
      <vt:variant>
        <vt:lpwstr>http://рудня.рф/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</dc:creator>
  <cp:lastModifiedBy>User</cp:lastModifiedBy>
  <cp:revision>17</cp:revision>
  <cp:lastPrinted>2013-03-13T14:43:00Z</cp:lastPrinted>
  <dcterms:created xsi:type="dcterms:W3CDTF">2020-03-16T13:47:00Z</dcterms:created>
  <dcterms:modified xsi:type="dcterms:W3CDTF">2020-05-29T10:56:00Z</dcterms:modified>
</cp:coreProperties>
</file>