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43" w:rsidRPr="007377CE" w:rsidRDefault="000145B9" w:rsidP="00A458BC">
      <w:pPr>
        <w:pStyle w:val="af0"/>
        <w:tabs>
          <w:tab w:val="left" w:pos="709"/>
        </w:tabs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43" w:rsidRPr="007377CE" w:rsidRDefault="00464643" w:rsidP="003A0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64643" w:rsidRPr="007377CE" w:rsidRDefault="00464643" w:rsidP="003A0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464643" w:rsidRPr="007377CE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7377CE" w:rsidRDefault="00464643" w:rsidP="003A0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64643" w:rsidRPr="007377CE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7377CE" w:rsidRDefault="009C1A31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524B">
        <w:rPr>
          <w:rFonts w:ascii="Times New Roman" w:hAnsi="Times New Roman"/>
          <w:sz w:val="28"/>
          <w:szCs w:val="28"/>
        </w:rPr>
        <w:t xml:space="preserve">т </w:t>
      </w:r>
      <w:r w:rsidR="00EC3C60">
        <w:rPr>
          <w:rFonts w:ascii="Times New Roman" w:hAnsi="Times New Roman"/>
          <w:sz w:val="28"/>
          <w:szCs w:val="28"/>
        </w:rPr>
        <w:t>28.03.2019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464643" w:rsidRPr="007377C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C3C60">
        <w:rPr>
          <w:rFonts w:ascii="Times New Roman" w:hAnsi="Times New Roman"/>
          <w:sz w:val="28"/>
          <w:szCs w:val="28"/>
        </w:rPr>
        <w:t>151</w:t>
      </w:r>
    </w:p>
    <w:p w:rsidR="00464643" w:rsidRPr="007377CE" w:rsidRDefault="00EC3C60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49530</wp:posOffset>
                </wp:positionV>
                <wp:extent cx="2806700" cy="2266950"/>
                <wp:effectExtent l="0" t="190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23" w:rsidRPr="009C1A31" w:rsidRDefault="00563523" w:rsidP="009C1A31">
                            <w:pPr>
                              <w:pStyle w:val="ConsPlusTitle"/>
                              <w:ind w:right="-55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6375C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О внесении изменений в Административный регламент предоставления муниципальной услуги </w:t>
                            </w:r>
                            <w:r w:rsidR="0046375C" w:rsidRPr="0046375C">
                              <w:rPr>
                                <w:b w:val="0"/>
                                <w:sz w:val="28"/>
                                <w:szCs w:val="28"/>
                              </w:rPr>
                              <w:t>«Заключение</w:t>
                            </w:r>
                            <w:r w:rsidR="0046375C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375C" w:rsidRPr="0046375C">
                              <w:rPr>
                                <w:b w:val="0"/>
                                <w:sz w:val="28"/>
                                <w:szCs w:val="28"/>
                              </w:rPr>
                              <w:t>договора на установку</w:t>
                            </w:r>
                            <w:r w:rsidR="009C1A31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 w:rsidR="0046375C" w:rsidRPr="0046375C">
                              <w:rPr>
                                <w:b w:val="0"/>
                                <w:sz w:val="28"/>
                                <w:szCs w:val="28"/>
                              </w:rPr>
                              <w:t>эксплуатацию</w:t>
                            </w:r>
                            <w:r w:rsidR="009C1A31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46375C" w:rsidRPr="009C1A31">
                              <w:rPr>
                                <w:b w:val="0"/>
                                <w:sz w:val="28"/>
                                <w:szCs w:val="28"/>
                              </w:rPr>
                              <w:t>рекламной конструкции на земельном участке, здании или ином</w:t>
                            </w:r>
                            <w:r w:rsidR="0046375C" w:rsidRPr="004637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1A31" w:rsidRPr="009C1A31">
                              <w:rPr>
                                <w:b w:val="0"/>
                                <w:sz w:val="28"/>
                                <w:szCs w:val="28"/>
                              </w:rPr>
                              <w:t>недвижимом</w:t>
                            </w:r>
                            <w:r w:rsidR="003A0A37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375C" w:rsidRPr="009C1A31">
                              <w:rPr>
                                <w:b w:val="0"/>
                                <w:sz w:val="28"/>
                                <w:szCs w:val="28"/>
                              </w:rPr>
                              <w:t>имуществе</w:t>
                            </w:r>
                            <w:r w:rsidR="003A0A37">
                              <w:rPr>
                                <w:b w:val="0"/>
                                <w:sz w:val="28"/>
                                <w:szCs w:val="28"/>
                              </w:rPr>
                              <w:t>,</w:t>
                            </w:r>
                            <w:r w:rsidR="0046375C" w:rsidRPr="009C1A31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            находящемся</w:t>
                            </w:r>
                            <w:r w:rsidR="009C1A31" w:rsidRPr="009C1A31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375C" w:rsidRPr="009C1A31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в муниципальной     собственности»</w:t>
                            </w:r>
                            <w:r w:rsidR="0046375C" w:rsidRPr="0046375C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BD79F6" w:rsidRPr="007377CE" w:rsidRDefault="00BD79F6" w:rsidP="00A13C7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D79F6" w:rsidRPr="007377CE" w:rsidRDefault="00BD79F6" w:rsidP="0046464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7pt;margin-top:3.9pt;width:221pt;height:17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Nsgg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" stroked="f">
                <v:textbox>
                  <w:txbxContent>
                    <w:p w:rsidR="00563523" w:rsidRPr="009C1A31" w:rsidRDefault="00563523" w:rsidP="009C1A31">
                      <w:pPr>
                        <w:pStyle w:val="ConsPlusTitle"/>
                        <w:ind w:right="-55"/>
                        <w:jc w:val="both"/>
                        <w:rPr>
                          <w:sz w:val="28"/>
                          <w:szCs w:val="28"/>
                        </w:rPr>
                      </w:pPr>
                      <w:r w:rsidRPr="0046375C">
                        <w:rPr>
                          <w:b w:val="0"/>
                          <w:sz w:val="28"/>
                          <w:szCs w:val="28"/>
                        </w:rPr>
                        <w:t xml:space="preserve">О внесении изменений в Административный регламент предоставления муниципальной услуги </w:t>
                      </w:r>
                      <w:r w:rsidR="0046375C" w:rsidRPr="0046375C">
                        <w:rPr>
                          <w:b w:val="0"/>
                          <w:sz w:val="28"/>
                          <w:szCs w:val="28"/>
                        </w:rPr>
                        <w:t>«Заключение</w:t>
                      </w:r>
                      <w:r w:rsidR="0046375C">
                        <w:rPr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46375C" w:rsidRPr="0046375C">
                        <w:rPr>
                          <w:b w:val="0"/>
                          <w:sz w:val="28"/>
                          <w:szCs w:val="28"/>
                        </w:rPr>
                        <w:t>договора на установку</w:t>
                      </w:r>
                      <w:r w:rsidR="009C1A31">
                        <w:rPr>
                          <w:b w:val="0"/>
                          <w:sz w:val="28"/>
                          <w:szCs w:val="28"/>
                        </w:rPr>
                        <w:t xml:space="preserve"> и </w:t>
                      </w:r>
                      <w:r w:rsidR="0046375C" w:rsidRPr="0046375C">
                        <w:rPr>
                          <w:b w:val="0"/>
                          <w:sz w:val="28"/>
                          <w:szCs w:val="28"/>
                        </w:rPr>
                        <w:t>эксплуатацию</w:t>
                      </w:r>
                      <w:r w:rsidR="009C1A31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  <w:r w:rsidR="0046375C" w:rsidRPr="009C1A31">
                        <w:rPr>
                          <w:b w:val="0"/>
                          <w:sz w:val="28"/>
                          <w:szCs w:val="28"/>
                        </w:rPr>
                        <w:t>рекламной конструкции на земельном участке, здании или ином</w:t>
                      </w:r>
                      <w:r w:rsidR="0046375C" w:rsidRPr="0046375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C1A31" w:rsidRPr="009C1A31">
                        <w:rPr>
                          <w:b w:val="0"/>
                          <w:sz w:val="28"/>
                          <w:szCs w:val="28"/>
                        </w:rPr>
                        <w:t>недвижимом</w:t>
                      </w:r>
                      <w:r w:rsidR="003A0A37">
                        <w:rPr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46375C" w:rsidRPr="009C1A31">
                        <w:rPr>
                          <w:b w:val="0"/>
                          <w:sz w:val="28"/>
                          <w:szCs w:val="28"/>
                        </w:rPr>
                        <w:t>имуществе</w:t>
                      </w:r>
                      <w:r w:rsidR="003A0A37">
                        <w:rPr>
                          <w:b w:val="0"/>
                          <w:sz w:val="28"/>
                          <w:szCs w:val="28"/>
                        </w:rPr>
                        <w:t>,</w:t>
                      </w:r>
                      <w:r w:rsidR="0046375C" w:rsidRPr="009C1A31">
                        <w:rPr>
                          <w:b w:val="0"/>
                          <w:sz w:val="28"/>
                          <w:szCs w:val="28"/>
                        </w:rPr>
                        <w:t xml:space="preserve">             находящемся</w:t>
                      </w:r>
                      <w:r w:rsidR="009C1A31" w:rsidRPr="009C1A31">
                        <w:rPr>
                          <w:b w:val="0"/>
                          <w:bCs w:val="0"/>
                          <w:sz w:val="28"/>
                          <w:szCs w:val="28"/>
                        </w:rPr>
                        <w:t xml:space="preserve"> </w:t>
                      </w:r>
                      <w:r w:rsidR="0046375C" w:rsidRPr="009C1A31">
                        <w:rPr>
                          <w:b w:val="0"/>
                          <w:sz w:val="28"/>
                          <w:szCs w:val="28"/>
                        </w:rPr>
                        <w:t xml:space="preserve"> в муниципальной     собственности»</w:t>
                      </w:r>
                      <w:r w:rsidR="0046375C" w:rsidRPr="0046375C"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BD79F6" w:rsidRPr="007377CE" w:rsidRDefault="00BD79F6" w:rsidP="00A13C72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D79F6" w:rsidRPr="007377CE" w:rsidRDefault="00BD79F6" w:rsidP="0046464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4643" w:rsidRPr="007377CE" w:rsidRDefault="00464643" w:rsidP="00464643">
      <w:pPr>
        <w:pStyle w:val="af0"/>
        <w:rPr>
          <w:sz w:val="28"/>
          <w:szCs w:val="28"/>
        </w:rPr>
      </w:pPr>
      <w:r w:rsidRPr="007377CE">
        <w:rPr>
          <w:sz w:val="28"/>
          <w:szCs w:val="28"/>
        </w:rPr>
        <w:t xml:space="preserve">        </w:t>
      </w: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Pr="007377CE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Pr="007377CE" w:rsidRDefault="00033BF6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3A0A37" w:rsidRPr="007377CE" w:rsidRDefault="003A0A37" w:rsidP="003A0A3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>
        <w:rPr>
          <w:b w:val="0"/>
          <w:sz w:val="28"/>
          <w:szCs w:val="28"/>
        </w:rPr>
        <w:t xml:space="preserve">Федеральным законом от </w:t>
      </w:r>
      <w:bookmarkStart w:id="1" w:name="_Hlk533429275"/>
      <w:r>
        <w:rPr>
          <w:b w:val="0"/>
          <w:sz w:val="28"/>
          <w:szCs w:val="28"/>
        </w:rPr>
        <w:t>27.07.2010 №</w:t>
      </w:r>
      <w:r w:rsidRPr="007377CE">
        <w:rPr>
          <w:b w:val="0"/>
          <w:sz w:val="28"/>
          <w:szCs w:val="28"/>
        </w:rPr>
        <w:t xml:space="preserve"> 210-ФЗ </w:t>
      </w:r>
      <w:bookmarkEnd w:id="1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>постановлением Администрации муниципального образования Руднянский район Смоле</w:t>
      </w:r>
      <w:r>
        <w:rPr>
          <w:b w:val="0"/>
          <w:sz w:val="28"/>
          <w:szCs w:val="28"/>
        </w:rPr>
        <w:t>нской области от 12.12.2012</w:t>
      </w:r>
      <w:r w:rsidRPr="007377CE">
        <w:rPr>
          <w:b w:val="0"/>
          <w:sz w:val="28"/>
          <w:szCs w:val="28"/>
        </w:rPr>
        <w:t xml:space="preserve">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9C1A31" w:rsidRDefault="009C1A31" w:rsidP="009C1A3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9C1A31" w:rsidRDefault="00464643" w:rsidP="009C1A3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C1A31">
        <w:rPr>
          <w:b w:val="0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9C1A31" w:rsidRDefault="009C1A31" w:rsidP="009C1A3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871BA7" w:rsidRDefault="00464643" w:rsidP="003A0A37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9C1A31">
        <w:rPr>
          <w:b w:val="0"/>
          <w:sz w:val="28"/>
          <w:szCs w:val="28"/>
        </w:rPr>
        <w:t xml:space="preserve">1. </w:t>
      </w:r>
      <w:r w:rsidR="00A31A94" w:rsidRPr="009C1A31">
        <w:rPr>
          <w:b w:val="0"/>
          <w:sz w:val="28"/>
        </w:rPr>
        <w:t xml:space="preserve">Внести в Административный регламент предоставления муниципальной </w:t>
      </w:r>
      <w:r w:rsidR="00A31A94" w:rsidRPr="009C1A31">
        <w:rPr>
          <w:b w:val="0"/>
          <w:sz w:val="28"/>
          <w:szCs w:val="28"/>
        </w:rPr>
        <w:t xml:space="preserve">услуги </w:t>
      </w:r>
      <w:r w:rsidR="0046375C" w:rsidRPr="009C1A31">
        <w:rPr>
          <w:b w:val="0"/>
          <w:sz w:val="28"/>
          <w:szCs w:val="28"/>
        </w:rPr>
        <w:t xml:space="preserve">«Заключение договора на установку </w:t>
      </w:r>
      <w:r w:rsidR="009C1A31">
        <w:rPr>
          <w:b w:val="0"/>
          <w:sz w:val="28"/>
          <w:szCs w:val="28"/>
        </w:rPr>
        <w:t xml:space="preserve">и эксплуатацию </w:t>
      </w:r>
      <w:r w:rsidR="0046375C" w:rsidRPr="009C1A31">
        <w:rPr>
          <w:b w:val="0"/>
          <w:sz w:val="28"/>
          <w:szCs w:val="28"/>
        </w:rPr>
        <w:t xml:space="preserve">рекламной конструкции на земельном участке, </w:t>
      </w:r>
      <w:r w:rsidR="009C1A31">
        <w:rPr>
          <w:b w:val="0"/>
          <w:sz w:val="28"/>
          <w:szCs w:val="28"/>
        </w:rPr>
        <w:t xml:space="preserve">здании или ином недвижимом  </w:t>
      </w:r>
      <w:r w:rsidR="0046375C" w:rsidRPr="009C1A31">
        <w:rPr>
          <w:b w:val="0"/>
          <w:sz w:val="28"/>
          <w:szCs w:val="28"/>
        </w:rPr>
        <w:t>имуществе, находящемся в муниципальной собственности»</w:t>
      </w:r>
      <w:r w:rsidR="00A31A94" w:rsidRPr="009C1A31">
        <w:rPr>
          <w:b w:val="0"/>
          <w:sz w:val="28"/>
          <w:szCs w:val="28"/>
        </w:rPr>
        <w:t>,</w:t>
      </w:r>
      <w:r w:rsidR="00A31A94" w:rsidRPr="009C1A31">
        <w:rPr>
          <w:b w:val="0"/>
          <w:sz w:val="28"/>
        </w:rPr>
        <w:t xml:space="preserve"> утвержденный постановлением Администрации муниципального образования Руднянский район Смоленской области </w:t>
      </w:r>
      <w:r w:rsidR="00A31A94" w:rsidRPr="009C1A31">
        <w:rPr>
          <w:b w:val="0"/>
          <w:sz w:val="28"/>
          <w:szCs w:val="28"/>
        </w:rPr>
        <w:t xml:space="preserve">от </w:t>
      </w:r>
      <w:r w:rsidR="00A657A6" w:rsidRPr="009C1A31">
        <w:rPr>
          <w:b w:val="0"/>
          <w:sz w:val="28"/>
          <w:szCs w:val="28"/>
        </w:rPr>
        <w:t>2</w:t>
      </w:r>
      <w:r w:rsidR="00656EC2" w:rsidRPr="009C1A31">
        <w:rPr>
          <w:b w:val="0"/>
          <w:sz w:val="28"/>
          <w:szCs w:val="28"/>
        </w:rPr>
        <w:t>6</w:t>
      </w:r>
      <w:r w:rsidR="00A31A94" w:rsidRPr="009C1A31">
        <w:rPr>
          <w:rFonts w:eastAsia="Arial Unicode MS"/>
          <w:b w:val="0"/>
          <w:color w:val="000000"/>
          <w:sz w:val="28"/>
          <w:szCs w:val="28"/>
        </w:rPr>
        <w:t>.</w:t>
      </w:r>
      <w:r w:rsidR="00656EC2" w:rsidRPr="009C1A31">
        <w:rPr>
          <w:rFonts w:eastAsia="Arial Unicode MS"/>
          <w:b w:val="0"/>
          <w:color w:val="000000"/>
          <w:sz w:val="28"/>
          <w:szCs w:val="28"/>
        </w:rPr>
        <w:t>11</w:t>
      </w:r>
      <w:r w:rsidR="00A31A94" w:rsidRPr="009C1A31">
        <w:rPr>
          <w:rFonts w:eastAsia="Arial Unicode MS"/>
          <w:b w:val="0"/>
          <w:color w:val="000000"/>
          <w:sz w:val="28"/>
          <w:szCs w:val="28"/>
        </w:rPr>
        <w:t>.201</w:t>
      </w:r>
      <w:r w:rsidR="00656EC2" w:rsidRPr="009C1A31">
        <w:rPr>
          <w:rFonts w:eastAsia="Arial Unicode MS"/>
          <w:b w:val="0"/>
          <w:color w:val="000000"/>
          <w:sz w:val="28"/>
          <w:szCs w:val="28"/>
        </w:rPr>
        <w:t>4</w:t>
      </w:r>
      <w:r w:rsidR="009C1A31"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="00A31A94" w:rsidRPr="009C1A31">
        <w:rPr>
          <w:rFonts w:eastAsia="Arial Unicode MS"/>
          <w:b w:val="0"/>
          <w:color w:val="000000"/>
          <w:sz w:val="28"/>
          <w:szCs w:val="28"/>
        </w:rPr>
        <w:t xml:space="preserve">№  </w:t>
      </w:r>
      <w:r w:rsidR="00656EC2" w:rsidRPr="009C1A31">
        <w:rPr>
          <w:rFonts w:eastAsia="Arial Unicode MS"/>
          <w:b w:val="0"/>
          <w:color w:val="000000"/>
          <w:sz w:val="28"/>
          <w:szCs w:val="28"/>
        </w:rPr>
        <w:t>42</w:t>
      </w:r>
      <w:r w:rsidR="0046375C" w:rsidRPr="009C1A31">
        <w:rPr>
          <w:rFonts w:eastAsia="Arial Unicode MS"/>
          <w:b w:val="0"/>
          <w:color w:val="000000"/>
          <w:sz w:val="28"/>
          <w:szCs w:val="28"/>
        </w:rPr>
        <w:t>5</w:t>
      </w:r>
      <w:r w:rsidR="003A0A37">
        <w:rPr>
          <w:rFonts w:eastAsia="Arial Unicode MS"/>
          <w:b w:val="0"/>
          <w:color w:val="000000"/>
          <w:sz w:val="28"/>
          <w:szCs w:val="28"/>
        </w:rPr>
        <w:t>,</w:t>
      </w:r>
      <w:r w:rsidR="009C1A31"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="00871BA7" w:rsidRPr="009C1A31">
        <w:rPr>
          <w:b w:val="0"/>
          <w:color w:val="000000"/>
          <w:sz w:val="28"/>
          <w:szCs w:val="28"/>
        </w:rPr>
        <w:t>следующие изменения:</w:t>
      </w:r>
    </w:p>
    <w:p w:rsidR="003A0A37" w:rsidRDefault="003A0A37" w:rsidP="003A0A37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220B7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 xml:space="preserve"> изложить в следующей</w:t>
      </w:r>
      <w:r w:rsidRPr="00357BD7">
        <w:rPr>
          <w:color w:val="000000"/>
          <w:sz w:val="28"/>
          <w:szCs w:val="28"/>
        </w:rPr>
        <w:t xml:space="preserve"> редакции:</w:t>
      </w:r>
    </w:p>
    <w:p w:rsidR="00B220B7" w:rsidRPr="00BD45C8" w:rsidRDefault="003A0A3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="00B220B7" w:rsidRPr="00BD45C8">
        <w:rPr>
          <w:rFonts w:ascii="Times New Roman" w:hAnsi="Times New Roman"/>
          <w:sz w:val="28"/>
          <w:szCs w:val="28"/>
        </w:rPr>
        <w:t xml:space="preserve">5.1. </w:t>
      </w:r>
      <w:r w:rsidR="00B220B7" w:rsidRPr="004B6D9A">
        <w:rPr>
          <w:rFonts w:ascii="Times New Roman" w:hAnsi="Times New Roman"/>
          <w:sz w:val="28"/>
          <w:szCs w:val="28"/>
        </w:rPr>
        <w:t xml:space="preserve">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</w:t>
      </w:r>
      <w:r w:rsidR="00B220B7" w:rsidRPr="004B6D9A">
        <w:rPr>
          <w:rFonts w:ascii="Times New Roman" w:hAnsi="Times New Roman"/>
          <w:sz w:val="28"/>
          <w:szCs w:val="28"/>
        </w:rPr>
        <w:lastRenderedPageBreak/>
        <w:t>принимаемые и осуществляемые в ходе предоставления муниципальной услуги, в досудебном (внесудебном) порядке.</w:t>
      </w:r>
    </w:p>
    <w:p w:rsidR="00B220B7" w:rsidRPr="00557E91" w:rsidRDefault="00B220B7" w:rsidP="006B6FB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57E91">
        <w:rPr>
          <w:rFonts w:ascii="Times New Roman" w:hAnsi="Times New Roman"/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rFonts w:ascii="Times New Roman" w:hAnsi="Times New Roman"/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B220B7" w:rsidRPr="00A458BC" w:rsidRDefault="00B220B7" w:rsidP="006B6FB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458BC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Pr="00A458BC">
        <w:rPr>
          <w:rStyle w:val="FontStyle39"/>
          <w:color w:val="000000" w:themeColor="text1"/>
          <w:sz w:val="28"/>
          <w:szCs w:val="28"/>
        </w:rPr>
        <w:t xml:space="preserve">на Интернет-сайте </w:t>
      </w:r>
      <w:r w:rsidRPr="00A458B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Pr="00A458BC">
        <w:rPr>
          <w:rStyle w:val="FontStyle39"/>
          <w:color w:val="000000" w:themeColor="text1"/>
          <w:sz w:val="28"/>
          <w:szCs w:val="28"/>
        </w:rPr>
        <w:t xml:space="preserve">: </w:t>
      </w:r>
      <w:r w:rsidRPr="00A458BC">
        <w:rPr>
          <w:rStyle w:val="FontStyle39"/>
          <w:color w:val="000000" w:themeColor="text1"/>
          <w:sz w:val="28"/>
          <w:szCs w:val="28"/>
          <w:lang w:val="en-US"/>
        </w:rPr>
        <w:t>http</w:t>
      </w:r>
      <w:r w:rsidRPr="00A458BC">
        <w:rPr>
          <w:rStyle w:val="FontStyle39"/>
          <w:color w:val="000000" w:themeColor="text1"/>
          <w:sz w:val="28"/>
          <w:szCs w:val="28"/>
        </w:rPr>
        <w:t>://</w:t>
      </w:r>
      <w:r w:rsidRPr="00A458BC">
        <w:rPr>
          <w:rFonts w:ascii="Times New Roman" w:hAnsi="Times New Roman"/>
          <w:color w:val="000000" w:themeColor="text1"/>
          <w:sz w:val="28"/>
          <w:szCs w:val="28"/>
          <w:u w:val="single"/>
        </w:rPr>
        <w:t>рудня.рф/</w:t>
      </w:r>
      <w:r w:rsidRPr="00A458BC">
        <w:rPr>
          <w:rStyle w:val="FontStyle39"/>
          <w:color w:val="000000" w:themeColor="text1"/>
          <w:sz w:val="28"/>
          <w:szCs w:val="28"/>
        </w:rPr>
        <w:t xml:space="preserve">, </w:t>
      </w:r>
      <w:r w:rsidRPr="00A458BC">
        <w:rPr>
          <w:rFonts w:ascii="Times New Roman" w:hAnsi="Times New Roman"/>
          <w:color w:val="000000" w:themeColor="text1"/>
          <w:sz w:val="28"/>
          <w:szCs w:val="28"/>
        </w:rPr>
        <w:t xml:space="preserve">в информационно-телекоммуникационных сетях общего пользования (в том числе в сети «Интернет»); </w:t>
      </w:r>
    </w:p>
    <w:p w:rsidR="00B220B7" w:rsidRPr="00557E91" w:rsidRDefault="00B220B7" w:rsidP="006B6FB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7E91">
        <w:rPr>
          <w:rFonts w:ascii="Times New Roman" w:hAnsi="Times New Roman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B220B7" w:rsidRPr="00557E91" w:rsidRDefault="00B220B7" w:rsidP="006B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7E91">
        <w:rPr>
          <w:rFonts w:ascii="Times New Roman" w:hAnsi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B220B7" w:rsidRDefault="00B220B7" w:rsidP="006B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1) нарушения срока регистрации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B220B7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2) нарушения срока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B220B7" w:rsidRPr="00BD45C8" w:rsidRDefault="00B220B7" w:rsidP="006B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услуги;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услуги, у заявителя;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rFonts w:ascii="Times New Roman" w:hAnsi="Times New Roman"/>
          <w:sz w:val="28"/>
          <w:szCs w:val="28"/>
        </w:rPr>
        <w:t>и нормативными правовыми актами и муниципальными правовыми актами;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45C8">
        <w:rPr>
          <w:rFonts w:ascii="Times New Roman" w:hAnsi="Times New Roman"/>
          <w:color w:val="000000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D45C8">
        <w:rPr>
          <w:rFonts w:ascii="Times New Roman" w:hAnsi="Times New Roman"/>
          <w:color w:val="000000"/>
          <w:sz w:val="28"/>
          <w:szCs w:val="28"/>
        </w:rPr>
        <w:t xml:space="preserve"> услуги платы, не предусмотренной федеральными нормативными правовыми актами, областным</w:t>
      </w:r>
      <w:r>
        <w:rPr>
          <w:rFonts w:ascii="Times New Roman" w:hAnsi="Times New Roman"/>
          <w:color w:val="000000"/>
          <w:sz w:val="28"/>
          <w:szCs w:val="28"/>
        </w:rPr>
        <w:t>и нормативными правовыми актами, муниципальными правовыми актами;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7) отказа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</w:t>
      </w:r>
      <w:r w:rsidR="00A45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</w:t>
      </w:r>
      <w:r>
        <w:rPr>
          <w:rFonts w:ascii="Times New Roman" w:hAnsi="Times New Roman"/>
          <w:sz w:val="28"/>
          <w:szCs w:val="28"/>
        </w:rPr>
        <w:t>енного срока таких исправлений;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8) нарушения срока или порядка выдачи документов по результатам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Pr="00BD45C8">
        <w:rPr>
          <w:rFonts w:ascii="Times New Roman" w:hAnsi="Times New Roman"/>
          <w:sz w:val="28"/>
          <w:szCs w:val="28"/>
        </w:rPr>
        <w:t>услуги;</w:t>
      </w:r>
    </w:p>
    <w:p w:rsidR="00B220B7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color w:val="000000"/>
          <w:sz w:val="28"/>
          <w:szCs w:val="28"/>
        </w:rPr>
        <w:t xml:space="preserve">9) приостановления предоставления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BD45C8">
        <w:rPr>
          <w:rFonts w:ascii="Times New Roman" w:hAnsi="Times New Roman"/>
          <w:color w:val="000000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rFonts w:ascii="Times New Roman" w:hAnsi="Times New Roman"/>
          <w:color w:val="000000"/>
          <w:sz w:val="28"/>
          <w:szCs w:val="28"/>
        </w:rPr>
        <w:t>, муниципальными правовыми актами;</w:t>
      </w:r>
      <w:r w:rsidRPr="00BD45C8">
        <w:rPr>
          <w:rFonts w:ascii="Times New Roman" w:hAnsi="Times New Roman"/>
          <w:sz w:val="28"/>
          <w:szCs w:val="28"/>
        </w:rPr>
        <w:t xml:space="preserve"> 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45C8">
        <w:rPr>
          <w:rFonts w:ascii="Times New Roman" w:hAnsi="Times New Roman"/>
          <w:color w:val="000000"/>
          <w:sz w:val="28"/>
          <w:szCs w:val="28"/>
        </w:rPr>
        <w:t xml:space="preserve">10) требования </w:t>
      </w:r>
      <w:r>
        <w:rPr>
          <w:rFonts w:ascii="Times New Roman" w:hAnsi="Times New Roman"/>
          <w:color w:val="000000"/>
          <w:sz w:val="28"/>
          <w:szCs w:val="28"/>
        </w:rPr>
        <w:t>у заявителя при предоставлении муниципальной</w:t>
      </w:r>
      <w:r w:rsidRPr="00BD45C8">
        <w:rPr>
          <w:rFonts w:ascii="Times New Roman" w:hAnsi="Times New Roman"/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D45C8">
        <w:rPr>
          <w:rFonts w:ascii="Times New Roman" w:hAnsi="Times New Roman"/>
          <w:color w:val="000000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BD45C8">
        <w:rPr>
          <w:rFonts w:ascii="Times New Roman" w:hAnsi="Times New Roman"/>
          <w:color w:val="000000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B220B7" w:rsidRPr="00BD45C8" w:rsidRDefault="00B220B7" w:rsidP="00B220B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5.3. Ответ на жалобу заявителя не дается в случаях, если:</w:t>
      </w:r>
    </w:p>
    <w:p w:rsidR="00B220B7" w:rsidRPr="00BD45C8" w:rsidRDefault="00B220B7" w:rsidP="00B22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B220B7" w:rsidRPr="00BD45C8" w:rsidRDefault="00B220B7" w:rsidP="00B22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- текст письменного обращения не позволяет определить суть жалобы, о чем в </w:t>
      </w:r>
      <w:r w:rsidRPr="00B138AC">
        <w:rPr>
          <w:rFonts w:ascii="Times New Roman" w:hAnsi="Times New Roman"/>
          <w:sz w:val="28"/>
          <w:szCs w:val="28"/>
        </w:rPr>
        <w:t>течение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5C8">
        <w:rPr>
          <w:rFonts w:ascii="Times New Roman" w:hAnsi="Times New Roman"/>
          <w:sz w:val="28"/>
          <w:szCs w:val="28"/>
        </w:rPr>
        <w:t xml:space="preserve"> дней со дня регистрации жалобы сообщается заявителю, направившему жалобу;</w:t>
      </w:r>
    </w:p>
    <w:p w:rsidR="00B220B7" w:rsidRPr="00BD45C8" w:rsidRDefault="00B220B7" w:rsidP="00B22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- текст жалобы не поддается прочтению, о чем в течение </w:t>
      </w:r>
      <w:r w:rsidRPr="008B7FBB">
        <w:rPr>
          <w:rFonts w:ascii="Times New Roman" w:hAnsi="Times New Roman"/>
          <w:sz w:val="28"/>
          <w:szCs w:val="28"/>
        </w:rPr>
        <w:t xml:space="preserve">7 </w:t>
      </w:r>
      <w:r w:rsidRPr="00BD45C8">
        <w:rPr>
          <w:rFonts w:ascii="Times New Roman" w:hAnsi="Times New Roman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220B7" w:rsidRPr="00881323" w:rsidRDefault="00B220B7" w:rsidP="00B22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323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B220B7" w:rsidRPr="00BD45C8" w:rsidRDefault="00B220B7" w:rsidP="00B220B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услугу.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rFonts w:ascii="Times New Roman" w:hAnsi="Times New Roman"/>
          <w:sz w:val="28"/>
          <w:szCs w:val="28"/>
        </w:rPr>
        <w:t xml:space="preserve"> 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услугу.  Жалобы на решения и действия (бездействие) руководителя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услугу. </w:t>
      </w:r>
    </w:p>
    <w:p w:rsidR="00B220B7" w:rsidRPr="00860226" w:rsidRDefault="00B220B7" w:rsidP="00B2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5.5. </w:t>
      </w:r>
      <w:r w:rsidRPr="00860226">
        <w:rPr>
          <w:rFonts w:ascii="Times New Roman" w:hAnsi="Times New Roman"/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9" w:tooltip="https://do.gosuslugi.ru/" w:history="1">
        <w:r w:rsidRPr="00860226">
          <w:rPr>
            <w:rStyle w:val="a6"/>
            <w:rFonts w:ascii="Times New Roman" w:hAnsi="Times New Roman"/>
            <w:sz w:val="28"/>
            <w:szCs w:val="28"/>
          </w:rPr>
          <w:t>https://do.gosuslugi.ru/</w:t>
        </w:r>
      </w:hyperlink>
      <w:r w:rsidRPr="00860226">
        <w:rPr>
          <w:rFonts w:ascii="Times New Roman" w:hAnsi="Times New Roman"/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220B7" w:rsidRDefault="00B220B7" w:rsidP="00B220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D45C8">
        <w:rPr>
          <w:rFonts w:ascii="Times New Roman" w:hAnsi="Times New Roman"/>
          <w:sz w:val="28"/>
          <w:szCs w:val="28"/>
        </w:rPr>
        <w:t xml:space="preserve">5.6. Жалоба, поступившая в орган, предоставляющий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подлежит рассмотрению в течение 15 рабочих дней со дня ее регистрации, а  в случае обжалования отказа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</w:t>
      </w:r>
      <w:r w:rsidRPr="00A035A6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220B7" w:rsidRPr="00BD45C8" w:rsidRDefault="00B220B7" w:rsidP="00B220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D45C8">
        <w:rPr>
          <w:rFonts w:ascii="Times New Roman" w:hAnsi="Times New Roman"/>
          <w:sz w:val="28"/>
          <w:szCs w:val="28"/>
        </w:rPr>
        <w:t>5.7. Жалоба должна содержать: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D45C8">
        <w:rPr>
          <w:rFonts w:ascii="Times New Roman" w:hAnsi="Times New Roman"/>
          <w:sz w:val="28"/>
          <w:szCs w:val="28"/>
        </w:rPr>
        <w:t>служащего, его руководителя и (или) работника, решения и действия (бездействие) которых обжалуются;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D45C8">
        <w:rPr>
          <w:rFonts w:ascii="Times New Roman" w:hAnsi="Times New Roman"/>
          <w:sz w:val="28"/>
          <w:szCs w:val="28"/>
        </w:rPr>
        <w:t xml:space="preserve"> служащего;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D45C8">
        <w:rPr>
          <w:rFonts w:ascii="Times New Roman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58BC" w:rsidRDefault="00B220B7" w:rsidP="00A45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rFonts w:ascii="Times New Roman" w:hAnsi="Times New Roman"/>
          <w:sz w:val="28"/>
          <w:szCs w:val="28"/>
        </w:rPr>
        <w:t>яемых органом, предоставляющим 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услуги.</w:t>
      </w:r>
    </w:p>
    <w:p w:rsidR="00B220B7" w:rsidRDefault="00B220B7" w:rsidP="00A45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В случае</w:t>
      </w:r>
      <w:r w:rsidR="00A458BC">
        <w:rPr>
          <w:rFonts w:ascii="Times New Roman" w:hAnsi="Times New Roman"/>
          <w:sz w:val="28"/>
          <w:szCs w:val="28"/>
        </w:rPr>
        <w:t xml:space="preserve"> </w:t>
      </w:r>
      <w:r w:rsidRPr="00BD45C8">
        <w:rPr>
          <w:rFonts w:ascii="Times New Roman" w:hAnsi="Times New Roman"/>
          <w:sz w:val="28"/>
          <w:szCs w:val="28"/>
        </w:rPr>
        <w:t>признания жалобы</w:t>
      </w:r>
      <w:r w:rsidR="00A458BC">
        <w:rPr>
          <w:rFonts w:ascii="Times New Roman" w:hAnsi="Times New Roman"/>
          <w:sz w:val="28"/>
          <w:szCs w:val="28"/>
        </w:rPr>
        <w:t>,</w:t>
      </w:r>
      <w:r w:rsidRPr="00BD45C8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 w:rsidR="00A458BC">
        <w:rPr>
          <w:rFonts w:ascii="Times New Roman" w:hAnsi="Times New Roman"/>
          <w:sz w:val="28"/>
          <w:szCs w:val="28"/>
        </w:rPr>
        <w:t>,</w:t>
      </w:r>
      <w:r w:rsidRPr="00BD45C8">
        <w:rPr>
          <w:rFonts w:ascii="Times New Roman" w:hAnsi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20B7" w:rsidRPr="00A035A6" w:rsidRDefault="00B220B7" w:rsidP="00B22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035A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0" w:history="1">
        <w:r w:rsidRPr="00A458BC">
          <w:rPr>
            <w:rFonts w:ascii="Times New Roman" w:hAnsi="Times New Roman"/>
            <w:color w:val="000000" w:themeColor="text1"/>
            <w:sz w:val="28"/>
            <w:szCs w:val="28"/>
          </w:rPr>
          <w:t>частью 1</w:t>
        </w:r>
      </w:hyperlink>
      <w:r w:rsidRPr="00A035A6">
        <w:rPr>
          <w:rFonts w:ascii="Times New Roman" w:hAnsi="Times New Roman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A0A37" w:rsidRDefault="00B220B7" w:rsidP="00B220B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5.10. Заявитель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действия или бездействие</w:t>
      </w:r>
      <w:r w:rsidR="00A458BC">
        <w:rPr>
          <w:sz w:val="28"/>
          <w:szCs w:val="28"/>
        </w:rPr>
        <w:t xml:space="preserve"> </w:t>
      </w:r>
      <w:r w:rsidRPr="00BD45C8">
        <w:rPr>
          <w:sz w:val="28"/>
          <w:szCs w:val="28"/>
        </w:rPr>
        <w:t>должностных лиц органа</w:t>
      </w:r>
      <w:r w:rsidR="00A458BC">
        <w:rPr>
          <w:sz w:val="28"/>
          <w:szCs w:val="28"/>
        </w:rPr>
        <w:t>,</w:t>
      </w:r>
      <w:r w:rsidRPr="00BD45C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предоставляющего</w:t>
      </w:r>
      <w:r w:rsidRPr="00BD45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BD45C8">
        <w:rPr>
          <w:sz w:val="28"/>
          <w:szCs w:val="28"/>
        </w:rPr>
        <w:t>ную услугу, в судебном порядке.</w:t>
      </w:r>
      <w:r w:rsidR="003A0A37">
        <w:rPr>
          <w:sz w:val="28"/>
          <w:szCs w:val="28"/>
        </w:rPr>
        <w:t>».</w:t>
      </w:r>
    </w:p>
    <w:p w:rsidR="003A0A37" w:rsidRPr="00155F8B" w:rsidRDefault="003A0A37" w:rsidP="003A0A3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A458BC" w:rsidRDefault="00A458BC" w:rsidP="0023220C">
      <w:pPr>
        <w:pStyle w:val="af0"/>
        <w:tabs>
          <w:tab w:val="left" w:pos="2410"/>
        </w:tabs>
        <w:jc w:val="both"/>
        <w:rPr>
          <w:sz w:val="28"/>
        </w:rPr>
      </w:pPr>
    </w:p>
    <w:p w:rsidR="00381743" w:rsidRDefault="00A458BC" w:rsidP="0023220C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 xml:space="preserve">И.п. </w:t>
      </w:r>
      <w:r w:rsidR="00381743">
        <w:rPr>
          <w:sz w:val="28"/>
        </w:rPr>
        <w:t>Глав</w:t>
      </w:r>
      <w:r>
        <w:rPr>
          <w:sz w:val="28"/>
        </w:rPr>
        <w:t>ы</w:t>
      </w:r>
      <w:r w:rsidR="00381743">
        <w:rPr>
          <w:sz w:val="28"/>
        </w:rPr>
        <w:t xml:space="preserve"> муниципального образования</w:t>
      </w:r>
      <w:r w:rsidR="00381743">
        <w:rPr>
          <w:b/>
          <w:sz w:val="28"/>
        </w:rPr>
        <w:t xml:space="preserve">                        </w:t>
      </w:r>
    </w:p>
    <w:p w:rsidR="00464643" w:rsidRPr="007377CE" w:rsidRDefault="00381743" w:rsidP="0023220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Руднянский район Смоленской области</w:t>
      </w:r>
      <w:r>
        <w:rPr>
          <w:rFonts w:ascii="Times New Roman" w:hAnsi="Times New Roman"/>
          <w:b/>
          <w:sz w:val="28"/>
        </w:rPr>
        <w:t xml:space="preserve">                                            </w:t>
      </w:r>
      <w:r w:rsidR="0023220C">
        <w:rPr>
          <w:rFonts w:ascii="Times New Roman" w:hAnsi="Times New Roman"/>
          <w:b/>
          <w:sz w:val="28"/>
        </w:rPr>
        <w:t xml:space="preserve">   </w:t>
      </w:r>
      <w:r w:rsidR="003A0A37">
        <w:rPr>
          <w:rFonts w:ascii="Times New Roman" w:hAnsi="Times New Roman"/>
          <w:b/>
          <w:sz w:val="28"/>
        </w:rPr>
        <w:t xml:space="preserve">  </w:t>
      </w:r>
      <w:r w:rsidR="00A458BC">
        <w:rPr>
          <w:rFonts w:ascii="Times New Roman" w:hAnsi="Times New Roman"/>
          <w:b/>
          <w:sz w:val="28"/>
        </w:rPr>
        <w:t xml:space="preserve">    Э</w:t>
      </w:r>
      <w:r w:rsidR="0023220C">
        <w:rPr>
          <w:rFonts w:ascii="Times New Roman" w:hAnsi="Times New Roman"/>
          <w:b/>
          <w:sz w:val="28"/>
        </w:rPr>
        <w:t>.</w:t>
      </w:r>
      <w:r w:rsidR="00A458BC">
        <w:rPr>
          <w:rFonts w:ascii="Times New Roman" w:hAnsi="Times New Roman"/>
          <w:b/>
          <w:sz w:val="28"/>
        </w:rPr>
        <w:t>Н</w:t>
      </w:r>
      <w:r w:rsidR="002068EF">
        <w:rPr>
          <w:rFonts w:ascii="Times New Roman" w:hAnsi="Times New Roman"/>
          <w:b/>
          <w:sz w:val="28"/>
        </w:rPr>
        <w:t xml:space="preserve">. </w:t>
      </w:r>
      <w:r w:rsidR="00A458BC">
        <w:rPr>
          <w:rFonts w:ascii="Times New Roman" w:hAnsi="Times New Roman"/>
          <w:b/>
          <w:sz w:val="28"/>
        </w:rPr>
        <w:t>Федоров</w:t>
      </w:r>
    </w:p>
    <w:sectPr w:rsidR="00464643" w:rsidRPr="007377CE" w:rsidSect="003A0A37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99" w:rsidRDefault="00D70799">
      <w:r>
        <w:separator/>
      </w:r>
    </w:p>
  </w:endnote>
  <w:endnote w:type="continuationSeparator" w:id="0">
    <w:p w:rsidR="00D70799" w:rsidRDefault="00D7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99" w:rsidRDefault="00D70799">
      <w:r>
        <w:separator/>
      </w:r>
    </w:p>
  </w:footnote>
  <w:footnote w:type="continuationSeparator" w:id="0">
    <w:p w:rsidR="00D70799" w:rsidRDefault="00D7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5B9"/>
    <w:rsid w:val="00014D33"/>
    <w:rsid w:val="00016A09"/>
    <w:rsid w:val="00027B1C"/>
    <w:rsid w:val="00032870"/>
    <w:rsid w:val="00033BF6"/>
    <w:rsid w:val="0003739F"/>
    <w:rsid w:val="00042611"/>
    <w:rsid w:val="00044373"/>
    <w:rsid w:val="00047004"/>
    <w:rsid w:val="00053F25"/>
    <w:rsid w:val="00057252"/>
    <w:rsid w:val="00065180"/>
    <w:rsid w:val="000A64E4"/>
    <w:rsid w:val="000B0043"/>
    <w:rsid w:val="000D3E65"/>
    <w:rsid w:val="000D5333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7E70"/>
    <w:rsid w:val="00165ED0"/>
    <w:rsid w:val="00171810"/>
    <w:rsid w:val="00183C26"/>
    <w:rsid w:val="00187655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3545"/>
    <w:rsid w:val="00220760"/>
    <w:rsid w:val="00225C6F"/>
    <w:rsid w:val="00226673"/>
    <w:rsid w:val="0023220C"/>
    <w:rsid w:val="00234D92"/>
    <w:rsid w:val="00250EE0"/>
    <w:rsid w:val="002777BA"/>
    <w:rsid w:val="002818BF"/>
    <w:rsid w:val="00281E44"/>
    <w:rsid w:val="0028674E"/>
    <w:rsid w:val="00295D57"/>
    <w:rsid w:val="0029611D"/>
    <w:rsid w:val="002A6023"/>
    <w:rsid w:val="002D1EF0"/>
    <w:rsid w:val="002D57D9"/>
    <w:rsid w:val="002F55C5"/>
    <w:rsid w:val="003123D8"/>
    <w:rsid w:val="003424FB"/>
    <w:rsid w:val="003438E0"/>
    <w:rsid w:val="00345B3C"/>
    <w:rsid w:val="00351F1E"/>
    <w:rsid w:val="00355B26"/>
    <w:rsid w:val="00357BD7"/>
    <w:rsid w:val="0038157A"/>
    <w:rsid w:val="00381743"/>
    <w:rsid w:val="00397A24"/>
    <w:rsid w:val="003A0A37"/>
    <w:rsid w:val="003A28B9"/>
    <w:rsid w:val="003C0C0C"/>
    <w:rsid w:val="003D7A8C"/>
    <w:rsid w:val="003E515C"/>
    <w:rsid w:val="003F418C"/>
    <w:rsid w:val="00413349"/>
    <w:rsid w:val="004337D8"/>
    <w:rsid w:val="00437333"/>
    <w:rsid w:val="00445775"/>
    <w:rsid w:val="00453F23"/>
    <w:rsid w:val="004554F3"/>
    <w:rsid w:val="0046375C"/>
    <w:rsid w:val="00464643"/>
    <w:rsid w:val="00465978"/>
    <w:rsid w:val="0048057A"/>
    <w:rsid w:val="0048194E"/>
    <w:rsid w:val="00495350"/>
    <w:rsid w:val="004A323F"/>
    <w:rsid w:val="004A5F98"/>
    <w:rsid w:val="004B34B9"/>
    <w:rsid w:val="004B7BC4"/>
    <w:rsid w:val="004C67F8"/>
    <w:rsid w:val="004D094B"/>
    <w:rsid w:val="004D205D"/>
    <w:rsid w:val="004D2B71"/>
    <w:rsid w:val="004D2D1E"/>
    <w:rsid w:val="004D42B5"/>
    <w:rsid w:val="004D5E02"/>
    <w:rsid w:val="004F334D"/>
    <w:rsid w:val="004F7A1B"/>
    <w:rsid w:val="00506A05"/>
    <w:rsid w:val="00527AB1"/>
    <w:rsid w:val="0053163E"/>
    <w:rsid w:val="005333E4"/>
    <w:rsid w:val="00533A49"/>
    <w:rsid w:val="00551184"/>
    <w:rsid w:val="00563523"/>
    <w:rsid w:val="005712D5"/>
    <w:rsid w:val="00577705"/>
    <w:rsid w:val="00585C9B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24ADC"/>
    <w:rsid w:val="0063244B"/>
    <w:rsid w:val="00640A3C"/>
    <w:rsid w:val="00652B70"/>
    <w:rsid w:val="00654B60"/>
    <w:rsid w:val="00656EC2"/>
    <w:rsid w:val="006670A2"/>
    <w:rsid w:val="00667C85"/>
    <w:rsid w:val="0067313B"/>
    <w:rsid w:val="006A1D9A"/>
    <w:rsid w:val="006A4FE2"/>
    <w:rsid w:val="006B1C20"/>
    <w:rsid w:val="006B6FBA"/>
    <w:rsid w:val="006C314D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83B64"/>
    <w:rsid w:val="0078463A"/>
    <w:rsid w:val="00795B23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10AE3"/>
    <w:rsid w:val="00811EA3"/>
    <w:rsid w:val="00821EA4"/>
    <w:rsid w:val="00824343"/>
    <w:rsid w:val="00832B4D"/>
    <w:rsid w:val="00834BD2"/>
    <w:rsid w:val="00840490"/>
    <w:rsid w:val="008407E9"/>
    <w:rsid w:val="00853F66"/>
    <w:rsid w:val="00871BA7"/>
    <w:rsid w:val="008916B8"/>
    <w:rsid w:val="008964DC"/>
    <w:rsid w:val="008A00B7"/>
    <w:rsid w:val="008B7FBB"/>
    <w:rsid w:val="008C1707"/>
    <w:rsid w:val="008D53A9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C09D5"/>
    <w:rsid w:val="009C1A31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458BC"/>
    <w:rsid w:val="00A53680"/>
    <w:rsid w:val="00A657A6"/>
    <w:rsid w:val="00A72D04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20B7"/>
    <w:rsid w:val="00B238BE"/>
    <w:rsid w:val="00B438C2"/>
    <w:rsid w:val="00B4682E"/>
    <w:rsid w:val="00B76B84"/>
    <w:rsid w:val="00B86B52"/>
    <w:rsid w:val="00B94B24"/>
    <w:rsid w:val="00BA210B"/>
    <w:rsid w:val="00BB486E"/>
    <w:rsid w:val="00BB5427"/>
    <w:rsid w:val="00BC10DA"/>
    <w:rsid w:val="00BC7384"/>
    <w:rsid w:val="00BD40FA"/>
    <w:rsid w:val="00BD4410"/>
    <w:rsid w:val="00BD79F6"/>
    <w:rsid w:val="00BE1EE4"/>
    <w:rsid w:val="00BF0067"/>
    <w:rsid w:val="00BF5F75"/>
    <w:rsid w:val="00BF7436"/>
    <w:rsid w:val="00C020E3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B2B26"/>
    <w:rsid w:val="00CC4FA8"/>
    <w:rsid w:val="00CF40C7"/>
    <w:rsid w:val="00D01C57"/>
    <w:rsid w:val="00D0640E"/>
    <w:rsid w:val="00D26EA4"/>
    <w:rsid w:val="00D27F6F"/>
    <w:rsid w:val="00D46C20"/>
    <w:rsid w:val="00D5219D"/>
    <w:rsid w:val="00D70799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24A02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B72D0"/>
    <w:rsid w:val="00EC0311"/>
    <w:rsid w:val="00EC2F34"/>
    <w:rsid w:val="00EC3C60"/>
    <w:rsid w:val="00EC46E0"/>
    <w:rsid w:val="00EF1363"/>
    <w:rsid w:val="00F40A6E"/>
    <w:rsid w:val="00F518D3"/>
    <w:rsid w:val="00F5261C"/>
    <w:rsid w:val="00F73DEC"/>
    <w:rsid w:val="00F872B8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2019-03-27T07:33:00Z</cp:lastPrinted>
  <dcterms:created xsi:type="dcterms:W3CDTF">2019-06-19T06:29:00Z</dcterms:created>
  <dcterms:modified xsi:type="dcterms:W3CDTF">2019-06-19T06:29:00Z</dcterms:modified>
</cp:coreProperties>
</file>